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DE" w:rsidRDefault="005E63DE" w:rsidP="000B2AE5">
      <w:pPr>
        <w:jc w:val="center"/>
      </w:pPr>
      <w:bookmarkStart w:id="0" w:name="_GoBack"/>
      <w:bookmarkEnd w:id="0"/>
    </w:p>
    <w:p w:rsidR="004D3AAA" w:rsidRDefault="00825D29" w:rsidP="000B2AE5">
      <w:pPr>
        <w:jc w:val="center"/>
      </w:pPr>
      <w:r>
        <w:t>[Bei Abschlussarbeiten:</w:t>
      </w:r>
      <w:r w:rsidR="005C4BAC">
        <w:t xml:space="preserve"> Bachelor- / Masterarbeit über das Thema</w:t>
      </w:r>
      <w:r>
        <w:t>]</w:t>
      </w:r>
    </w:p>
    <w:p w:rsidR="004D3AAA" w:rsidRDefault="004D3AAA" w:rsidP="00D46BFF">
      <w:pPr>
        <w:pStyle w:val="AKK-TitelderArbeit"/>
      </w:pPr>
    </w:p>
    <w:p w:rsidR="004D3AAA" w:rsidRDefault="004D3AAA" w:rsidP="005C4BAC">
      <w:pPr>
        <w:pStyle w:val="AKK-TitelderArbeit"/>
      </w:pPr>
      <w:r>
        <w:t>Titel der Arbeit</w:t>
      </w:r>
    </w:p>
    <w:p w:rsidR="004D3AAA" w:rsidRDefault="004D3AAA" w:rsidP="004D3AAA">
      <w:pPr>
        <w:pStyle w:val="AKK-UntertitelderArbeit"/>
      </w:pPr>
      <w:r>
        <w:t>ggf. Untertitel der Arbeit</w:t>
      </w:r>
    </w:p>
    <w:p w:rsidR="005C4BAC" w:rsidRPr="00542CDE" w:rsidRDefault="005C4BAC" w:rsidP="005C4BAC">
      <w:pPr>
        <w:tabs>
          <w:tab w:val="left" w:pos="709"/>
        </w:tabs>
        <w:spacing w:after="0" w:line="240" w:lineRule="auto"/>
        <w:jc w:val="center"/>
        <w:rPr>
          <w:rFonts w:cs="Arial"/>
          <w:szCs w:val="24"/>
        </w:rPr>
      </w:pPr>
      <w:r>
        <w:t>[B</w:t>
      </w:r>
      <w:r w:rsidR="00825D29">
        <w:t>ei Abschlussarbeiten:</w:t>
      </w:r>
      <w:r>
        <w:t xml:space="preserve"> </w:t>
      </w:r>
      <w:r w:rsidRPr="00542CDE">
        <w:rPr>
          <w:rFonts w:cs="Arial"/>
          <w:szCs w:val="24"/>
        </w:rPr>
        <w:t>dem Prüfungsamt bei der</w:t>
      </w:r>
      <w:r>
        <w:rPr>
          <w:rFonts w:cs="Arial"/>
          <w:szCs w:val="24"/>
        </w:rPr>
        <w:br/>
      </w:r>
      <w:r w:rsidRPr="00542CDE">
        <w:rPr>
          <w:rFonts w:cs="Arial"/>
          <w:szCs w:val="24"/>
        </w:rPr>
        <w:t>Johannes Gutenberg-Universität Mainz</w:t>
      </w:r>
      <w:r>
        <w:rPr>
          <w:rFonts w:cs="Arial"/>
          <w:szCs w:val="24"/>
        </w:rPr>
        <w:br/>
      </w:r>
      <w:r w:rsidRPr="00542CDE">
        <w:rPr>
          <w:rFonts w:cs="Arial"/>
          <w:szCs w:val="24"/>
        </w:rPr>
        <w:t>Fachbereich Translations-, Sprach- und Kulturwissenschaft</w:t>
      </w:r>
    </w:p>
    <w:p w:rsidR="004D3AAA" w:rsidRDefault="005C4BAC" w:rsidP="005C4BAC">
      <w:pPr>
        <w:pStyle w:val="AKK-Autorenangaben"/>
        <w:spacing w:line="240" w:lineRule="auto"/>
      </w:pPr>
      <w:r w:rsidRPr="00542CDE">
        <w:rPr>
          <w:rFonts w:cs="Arial"/>
          <w:szCs w:val="24"/>
        </w:rPr>
        <w:t>in Germersheim</w:t>
      </w:r>
      <w:r>
        <w:rPr>
          <w:rFonts w:cs="Arial"/>
          <w:szCs w:val="24"/>
        </w:rPr>
        <w:t xml:space="preserve"> vorgelegt von</w:t>
      </w:r>
      <w:r w:rsidR="00825D29">
        <w:rPr>
          <w:rFonts w:cs="Arial"/>
          <w:szCs w:val="24"/>
        </w:rPr>
        <w:t>]</w:t>
      </w:r>
    </w:p>
    <w:p w:rsidR="004D3AAA" w:rsidRDefault="004D3AAA" w:rsidP="004D3AAA">
      <w:pPr>
        <w:pStyle w:val="AKK-Autorenangaben"/>
      </w:pPr>
    </w:p>
    <w:p w:rsidR="005C4BAC" w:rsidRDefault="005C4BAC" w:rsidP="004D3AAA">
      <w:pPr>
        <w:pStyle w:val="AKK-Autorenangaben"/>
      </w:pPr>
    </w:p>
    <w:p w:rsidR="004D3AAA" w:rsidRDefault="004D3AAA" w:rsidP="004D3AAA">
      <w:pPr>
        <w:pStyle w:val="AKK-Autorenangaben"/>
      </w:pPr>
      <w:r>
        <w:t>Vorname N</w:t>
      </w:r>
      <w:r w:rsidR="00825D29">
        <w:t>achn</w:t>
      </w:r>
      <w:r>
        <w:t>ame</w:t>
      </w:r>
    </w:p>
    <w:p w:rsidR="004D3AAA" w:rsidRDefault="004D3AAA" w:rsidP="004D3AAA">
      <w:pPr>
        <w:pStyle w:val="AKK-Autorenangaben"/>
      </w:pPr>
      <w:r>
        <w:t>Matrikelnummer</w:t>
      </w:r>
    </w:p>
    <w:p w:rsidR="004D3AAA" w:rsidRDefault="004D3AAA" w:rsidP="004D3AAA">
      <w:pPr>
        <w:pStyle w:val="AKK-Autorenangaben"/>
      </w:pPr>
    </w:p>
    <w:p w:rsidR="004D3AAA" w:rsidRDefault="004D3AAA" w:rsidP="004D3AAA">
      <w:pPr>
        <w:pStyle w:val="AKK-Autorenangaben"/>
      </w:pPr>
    </w:p>
    <w:p w:rsidR="004D3AAA" w:rsidRDefault="004D3AAA" w:rsidP="004D3AAA">
      <w:pPr>
        <w:pStyle w:val="AKK-Autorenangaben"/>
      </w:pPr>
    </w:p>
    <w:p w:rsidR="004D3AAA" w:rsidRDefault="005C4BAC" w:rsidP="004D3AAA">
      <w:pPr>
        <w:pStyle w:val="AKK-Autorenangaben"/>
      </w:pPr>
      <w:r>
        <w:t>[</w:t>
      </w:r>
      <w:r w:rsidR="001D51C9">
        <w:t>bei</w:t>
      </w:r>
      <w:r w:rsidR="00A71054">
        <w:t xml:space="preserve"> Hausarbeit</w:t>
      </w:r>
      <w:r w:rsidR="00825D29">
        <w:t>en:</w:t>
      </w:r>
      <w:r w:rsidR="004B1209">
        <w:t xml:space="preserve"> Seminartitel</w:t>
      </w:r>
      <w:r w:rsidR="00825D29">
        <w:t>]</w:t>
      </w:r>
    </w:p>
    <w:p w:rsidR="005C4BAC" w:rsidRDefault="005C4BAC" w:rsidP="00AA5EE8">
      <w:pPr>
        <w:pStyle w:val="AKK-Autorenangaben"/>
      </w:pPr>
      <w:r>
        <w:t>Lehrende(r) / Referent(in):</w:t>
      </w:r>
    </w:p>
    <w:p w:rsidR="005C4BAC" w:rsidRDefault="005C4BAC" w:rsidP="00AA5EE8">
      <w:pPr>
        <w:pStyle w:val="AKK-Autorenangaben"/>
      </w:pPr>
      <w:r>
        <w:t>[Koreferent / in]</w:t>
      </w:r>
    </w:p>
    <w:p w:rsidR="005C4BAC" w:rsidRDefault="005C4BAC" w:rsidP="00AA5EE8">
      <w:pPr>
        <w:pStyle w:val="AKK-Autorenangaben"/>
      </w:pPr>
    </w:p>
    <w:p w:rsidR="005C4BAC" w:rsidRDefault="005C4BAC" w:rsidP="00AA5EE8">
      <w:pPr>
        <w:pStyle w:val="AKK-Autorenangaben"/>
      </w:pPr>
    </w:p>
    <w:p w:rsidR="00E679E4" w:rsidRDefault="005C4BAC" w:rsidP="00E679E4">
      <w:pPr>
        <w:pStyle w:val="AKK-Autorenangaben"/>
      </w:pPr>
      <w:r>
        <w:t>Prüfungstermin: Sommersemester XX / Wintersemester XX</w:t>
      </w:r>
      <w:bookmarkStart w:id="1" w:name="_Toc149294000"/>
      <w:bookmarkStart w:id="2" w:name="_Toc149305010"/>
      <w:bookmarkStart w:id="3" w:name="_Toc149305604"/>
      <w:bookmarkStart w:id="4" w:name="_Toc149306186"/>
      <w:bookmarkStart w:id="5" w:name="_Toc149306232"/>
      <w:bookmarkStart w:id="6" w:name="_Toc149306285"/>
      <w:bookmarkStart w:id="7" w:name="_Toc149306304"/>
      <w:bookmarkStart w:id="8" w:name="_Toc243628925"/>
    </w:p>
    <w:p w:rsidR="00E679E4" w:rsidRDefault="00E679E4">
      <w:pPr>
        <w:spacing w:before="0" w:after="0" w:line="240" w:lineRule="auto"/>
        <w:jc w:val="left"/>
        <w:sectPr w:rsidR="00E679E4" w:rsidSect="00D46BFF">
          <w:headerReference w:type="default" r:id="rId8"/>
          <w:pgSz w:w="11906" w:h="16838"/>
          <w:pgMar w:top="1418" w:right="1701" w:bottom="1418" w:left="1985" w:header="709" w:footer="709" w:gutter="0"/>
          <w:pgNumType w:start="1"/>
          <w:cols w:space="708"/>
          <w:titlePg/>
          <w:docGrid w:linePitch="381"/>
        </w:sectPr>
      </w:pPr>
    </w:p>
    <w:p w:rsidR="00D535CE" w:rsidRPr="00D535CE" w:rsidRDefault="004D3AAA" w:rsidP="00D535CE">
      <w:pPr>
        <w:rPr>
          <w:b/>
        </w:rPr>
      </w:pPr>
      <w:r w:rsidRPr="00D535CE">
        <w:rPr>
          <w:b/>
        </w:rPr>
        <w:lastRenderedPageBreak/>
        <w:t>Inhaltsverzeichnis</w:t>
      </w:r>
      <w:bookmarkStart w:id="9" w:name="_Toc149305605"/>
      <w:bookmarkStart w:id="10" w:name="_Toc149306187"/>
      <w:bookmarkStart w:id="11" w:name="_Toc149306233"/>
      <w:bookmarkStart w:id="12" w:name="_Toc149306286"/>
      <w:bookmarkEnd w:id="1"/>
      <w:bookmarkEnd w:id="2"/>
      <w:bookmarkEnd w:id="3"/>
      <w:bookmarkEnd w:id="4"/>
      <w:bookmarkEnd w:id="5"/>
      <w:bookmarkEnd w:id="6"/>
      <w:bookmarkEnd w:id="7"/>
      <w:bookmarkEnd w:id="8"/>
    </w:p>
    <w:bookmarkStart w:id="13" w:name="_Toc149306305"/>
    <w:bookmarkStart w:id="14" w:name="_Toc243628926"/>
    <w:p w:rsidR="00D535CE" w:rsidRDefault="00D535CE">
      <w:pPr>
        <w:pStyle w:val="Verzeichnis1"/>
        <w:rPr>
          <w:rFonts w:asciiTheme="minorHAnsi" w:eastAsiaTheme="minorEastAsia" w:hAnsiTheme="minorHAnsi" w:cstheme="minorBidi"/>
          <w:noProof/>
          <w:szCs w:val="24"/>
          <w:lang w:eastAsia="ja-JP"/>
        </w:rPr>
      </w:pPr>
      <w:r>
        <w:fldChar w:fldCharType="begin"/>
      </w:r>
      <w:r>
        <w:instrText xml:space="preserve"> TOC \o "1-3" </w:instrText>
      </w:r>
      <w:r>
        <w:fldChar w:fldCharType="separate"/>
      </w:r>
      <w:r>
        <w:rPr>
          <w:noProof/>
        </w:rPr>
        <w:t>Abbildungsverzeichnis</w:t>
      </w:r>
      <w:r>
        <w:rPr>
          <w:noProof/>
        </w:rPr>
        <w:tab/>
      </w:r>
      <w:r>
        <w:rPr>
          <w:noProof/>
        </w:rPr>
        <w:fldChar w:fldCharType="begin"/>
      </w:r>
      <w:r>
        <w:rPr>
          <w:noProof/>
        </w:rPr>
        <w:instrText xml:space="preserve"> PAGEREF _Toc305746444 \h </w:instrText>
      </w:r>
      <w:r>
        <w:rPr>
          <w:noProof/>
        </w:rPr>
      </w:r>
      <w:r>
        <w:rPr>
          <w:noProof/>
        </w:rPr>
        <w:fldChar w:fldCharType="separate"/>
      </w:r>
      <w:r w:rsidR="009A0BD2">
        <w:rPr>
          <w:noProof/>
        </w:rPr>
        <w:t>2</w:t>
      </w:r>
      <w:r>
        <w:rPr>
          <w:noProof/>
        </w:rPr>
        <w:fldChar w:fldCharType="end"/>
      </w:r>
    </w:p>
    <w:p w:rsidR="00D535CE" w:rsidRDefault="00D535CE">
      <w:pPr>
        <w:pStyle w:val="Verzeichnis1"/>
        <w:tabs>
          <w:tab w:val="left" w:pos="360"/>
        </w:tabs>
        <w:rPr>
          <w:rFonts w:asciiTheme="minorHAnsi" w:eastAsiaTheme="minorEastAsia" w:hAnsiTheme="minorHAnsi" w:cstheme="minorBidi"/>
          <w:noProof/>
          <w:szCs w:val="24"/>
          <w:lang w:eastAsia="ja-JP"/>
        </w:rPr>
      </w:pPr>
      <w:r>
        <w:rPr>
          <w:noProof/>
        </w:rPr>
        <w:t>1</w:t>
      </w:r>
      <w:r>
        <w:rPr>
          <w:rFonts w:asciiTheme="minorHAnsi" w:eastAsiaTheme="minorEastAsia" w:hAnsiTheme="minorHAnsi" w:cstheme="minorBidi"/>
          <w:noProof/>
          <w:szCs w:val="24"/>
          <w:lang w:eastAsia="ja-JP"/>
        </w:rPr>
        <w:tab/>
      </w:r>
      <w:r>
        <w:rPr>
          <w:noProof/>
        </w:rPr>
        <w:t>Technischer Aspekt: Formatierung von Anfang an</w:t>
      </w:r>
      <w:r>
        <w:rPr>
          <w:noProof/>
        </w:rPr>
        <w:tab/>
      </w:r>
      <w:r>
        <w:rPr>
          <w:noProof/>
        </w:rPr>
        <w:fldChar w:fldCharType="begin"/>
      </w:r>
      <w:r>
        <w:rPr>
          <w:noProof/>
        </w:rPr>
        <w:instrText xml:space="preserve"> PAGEREF _Toc305746445 \h </w:instrText>
      </w:r>
      <w:r>
        <w:rPr>
          <w:noProof/>
        </w:rPr>
      </w:r>
      <w:r>
        <w:rPr>
          <w:noProof/>
        </w:rPr>
        <w:fldChar w:fldCharType="separate"/>
      </w:r>
      <w:r w:rsidR="009A0BD2">
        <w:rPr>
          <w:noProof/>
        </w:rPr>
        <w:t>2</w:t>
      </w:r>
      <w:r>
        <w:rPr>
          <w:noProof/>
        </w:rPr>
        <w:fldChar w:fldCharType="end"/>
      </w:r>
    </w:p>
    <w:p w:rsidR="00D535CE" w:rsidRDefault="00D535CE">
      <w:pPr>
        <w:pStyle w:val="Verzeichnis1"/>
        <w:tabs>
          <w:tab w:val="left" w:pos="360"/>
        </w:tabs>
        <w:rPr>
          <w:rFonts w:asciiTheme="minorHAnsi" w:eastAsiaTheme="minorEastAsia" w:hAnsiTheme="minorHAnsi" w:cstheme="minorBidi"/>
          <w:noProof/>
          <w:szCs w:val="24"/>
          <w:lang w:eastAsia="ja-JP"/>
        </w:rPr>
      </w:pPr>
      <w:r>
        <w:rPr>
          <w:noProof/>
        </w:rPr>
        <w:t>2</w:t>
      </w:r>
      <w:r>
        <w:rPr>
          <w:rFonts w:asciiTheme="minorHAnsi" w:eastAsiaTheme="minorEastAsia" w:hAnsiTheme="minorHAnsi" w:cstheme="minorBidi"/>
          <w:noProof/>
          <w:szCs w:val="24"/>
          <w:lang w:eastAsia="ja-JP"/>
        </w:rPr>
        <w:tab/>
      </w:r>
      <w:r>
        <w:rPr>
          <w:noProof/>
        </w:rPr>
        <w:t>Formale Aspekte der Arbeit</w:t>
      </w:r>
      <w:r>
        <w:rPr>
          <w:noProof/>
        </w:rPr>
        <w:tab/>
      </w:r>
      <w:r>
        <w:rPr>
          <w:noProof/>
        </w:rPr>
        <w:fldChar w:fldCharType="begin"/>
      </w:r>
      <w:r>
        <w:rPr>
          <w:noProof/>
        </w:rPr>
        <w:instrText xml:space="preserve"> PAGEREF _Toc305746446 \h </w:instrText>
      </w:r>
      <w:r>
        <w:rPr>
          <w:noProof/>
        </w:rPr>
      </w:r>
      <w:r>
        <w:rPr>
          <w:noProof/>
        </w:rPr>
        <w:fldChar w:fldCharType="separate"/>
      </w:r>
      <w:r w:rsidR="009A0BD2">
        <w:rPr>
          <w:noProof/>
        </w:rPr>
        <w:t>2</w:t>
      </w:r>
      <w:r>
        <w:rPr>
          <w:noProof/>
        </w:rPr>
        <w:fldChar w:fldCharType="end"/>
      </w:r>
    </w:p>
    <w:p w:rsidR="00D535CE" w:rsidRDefault="00D535CE">
      <w:pPr>
        <w:pStyle w:val="Verzeichnis2"/>
        <w:tabs>
          <w:tab w:val="left" w:pos="1249"/>
          <w:tab w:val="right" w:leader="dot" w:pos="8210"/>
        </w:tabs>
        <w:rPr>
          <w:rFonts w:asciiTheme="minorHAnsi" w:eastAsiaTheme="minorEastAsia" w:hAnsiTheme="minorHAnsi" w:cstheme="minorBidi"/>
          <w:noProof/>
          <w:szCs w:val="24"/>
          <w:lang w:eastAsia="ja-JP"/>
        </w:rPr>
      </w:pPr>
      <w:r>
        <w:rPr>
          <w:noProof/>
        </w:rPr>
        <w:t>2.1</w:t>
      </w:r>
      <w:r>
        <w:rPr>
          <w:rFonts w:asciiTheme="minorHAnsi" w:eastAsiaTheme="minorEastAsia" w:hAnsiTheme="minorHAnsi" w:cstheme="minorBidi"/>
          <w:noProof/>
          <w:szCs w:val="24"/>
          <w:lang w:eastAsia="ja-JP"/>
        </w:rPr>
        <w:tab/>
      </w:r>
      <w:r>
        <w:rPr>
          <w:noProof/>
        </w:rPr>
        <w:t>Gliederung, Erklärung</w:t>
      </w:r>
      <w:r>
        <w:rPr>
          <w:noProof/>
        </w:rPr>
        <w:tab/>
      </w:r>
      <w:r>
        <w:rPr>
          <w:noProof/>
        </w:rPr>
        <w:fldChar w:fldCharType="begin"/>
      </w:r>
      <w:r>
        <w:rPr>
          <w:noProof/>
        </w:rPr>
        <w:instrText xml:space="preserve"> PAGEREF _Toc305746447 \h </w:instrText>
      </w:r>
      <w:r>
        <w:rPr>
          <w:noProof/>
        </w:rPr>
      </w:r>
      <w:r>
        <w:rPr>
          <w:noProof/>
        </w:rPr>
        <w:fldChar w:fldCharType="separate"/>
      </w:r>
      <w:r w:rsidR="009A0BD2">
        <w:rPr>
          <w:noProof/>
        </w:rPr>
        <w:t>2</w:t>
      </w:r>
      <w:r>
        <w:rPr>
          <w:noProof/>
        </w:rPr>
        <w:fldChar w:fldCharType="end"/>
      </w:r>
    </w:p>
    <w:p w:rsidR="00D535CE" w:rsidRDefault="00D535CE">
      <w:pPr>
        <w:pStyle w:val="Verzeichnis2"/>
        <w:tabs>
          <w:tab w:val="left" w:pos="1249"/>
          <w:tab w:val="right" w:leader="dot" w:pos="8210"/>
        </w:tabs>
        <w:rPr>
          <w:rFonts w:asciiTheme="minorHAnsi" w:eastAsiaTheme="minorEastAsia" w:hAnsiTheme="minorHAnsi" w:cstheme="minorBidi"/>
          <w:noProof/>
          <w:szCs w:val="24"/>
          <w:lang w:eastAsia="ja-JP"/>
        </w:rPr>
      </w:pPr>
      <w:r>
        <w:rPr>
          <w:noProof/>
        </w:rPr>
        <w:t>2.2</w:t>
      </w:r>
      <w:r>
        <w:rPr>
          <w:rFonts w:asciiTheme="minorHAnsi" w:eastAsiaTheme="minorEastAsia" w:hAnsiTheme="minorHAnsi" w:cstheme="minorBidi"/>
          <w:noProof/>
          <w:szCs w:val="24"/>
          <w:lang w:eastAsia="ja-JP"/>
        </w:rPr>
        <w:tab/>
      </w:r>
      <w:r>
        <w:rPr>
          <w:noProof/>
        </w:rPr>
        <w:t>Zitate und Literatur zitieren</w:t>
      </w:r>
      <w:r>
        <w:rPr>
          <w:noProof/>
        </w:rPr>
        <w:tab/>
      </w:r>
      <w:r>
        <w:rPr>
          <w:noProof/>
        </w:rPr>
        <w:fldChar w:fldCharType="begin"/>
      </w:r>
      <w:r>
        <w:rPr>
          <w:noProof/>
        </w:rPr>
        <w:instrText xml:space="preserve"> PAGEREF _Toc305746448 \h </w:instrText>
      </w:r>
      <w:r>
        <w:rPr>
          <w:noProof/>
        </w:rPr>
      </w:r>
      <w:r>
        <w:rPr>
          <w:noProof/>
        </w:rPr>
        <w:fldChar w:fldCharType="separate"/>
      </w:r>
      <w:r w:rsidR="009A0BD2">
        <w:rPr>
          <w:noProof/>
        </w:rPr>
        <w:t>2</w:t>
      </w:r>
      <w:r>
        <w:rPr>
          <w:noProof/>
        </w:rPr>
        <w:fldChar w:fldCharType="end"/>
      </w:r>
    </w:p>
    <w:p w:rsidR="00D535CE" w:rsidRDefault="00D535CE">
      <w:pPr>
        <w:pStyle w:val="Verzeichnis2"/>
        <w:tabs>
          <w:tab w:val="left" w:pos="1249"/>
          <w:tab w:val="right" w:leader="dot" w:pos="8210"/>
        </w:tabs>
        <w:rPr>
          <w:rFonts w:asciiTheme="minorHAnsi" w:eastAsiaTheme="minorEastAsia" w:hAnsiTheme="minorHAnsi" w:cstheme="minorBidi"/>
          <w:noProof/>
          <w:szCs w:val="24"/>
          <w:lang w:eastAsia="ja-JP"/>
        </w:rPr>
      </w:pPr>
      <w:r>
        <w:rPr>
          <w:noProof/>
        </w:rPr>
        <w:t>2.3</w:t>
      </w:r>
      <w:r>
        <w:rPr>
          <w:rFonts w:asciiTheme="minorHAnsi" w:eastAsiaTheme="minorEastAsia" w:hAnsiTheme="minorHAnsi" w:cstheme="minorBidi"/>
          <w:noProof/>
          <w:szCs w:val="24"/>
          <w:lang w:eastAsia="ja-JP"/>
        </w:rPr>
        <w:tab/>
      </w:r>
      <w:r>
        <w:rPr>
          <w:noProof/>
        </w:rPr>
        <w:t>Weitere wichtige Formatierungshinweise</w:t>
      </w:r>
      <w:r>
        <w:rPr>
          <w:noProof/>
        </w:rPr>
        <w:tab/>
      </w:r>
      <w:r>
        <w:rPr>
          <w:noProof/>
        </w:rPr>
        <w:fldChar w:fldCharType="begin"/>
      </w:r>
      <w:r>
        <w:rPr>
          <w:noProof/>
        </w:rPr>
        <w:instrText xml:space="preserve"> PAGEREF _Toc305746449 \h </w:instrText>
      </w:r>
      <w:r>
        <w:rPr>
          <w:noProof/>
        </w:rPr>
      </w:r>
      <w:r>
        <w:rPr>
          <w:noProof/>
        </w:rPr>
        <w:fldChar w:fldCharType="separate"/>
      </w:r>
      <w:r w:rsidR="009A0BD2">
        <w:rPr>
          <w:noProof/>
        </w:rPr>
        <w:t>2</w:t>
      </w:r>
      <w:r>
        <w:rPr>
          <w:noProof/>
        </w:rPr>
        <w:fldChar w:fldCharType="end"/>
      </w:r>
    </w:p>
    <w:p w:rsidR="00D535CE" w:rsidRDefault="00D535CE">
      <w:pPr>
        <w:pStyle w:val="Verzeichnis3"/>
        <w:tabs>
          <w:tab w:val="left" w:pos="2138"/>
          <w:tab w:val="right" w:leader="dot" w:pos="8210"/>
        </w:tabs>
        <w:rPr>
          <w:rFonts w:asciiTheme="minorHAnsi" w:eastAsiaTheme="minorEastAsia" w:hAnsiTheme="minorHAnsi" w:cstheme="minorBidi"/>
          <w:noProof/>
          <w:szCs w:val="24"/>
          <w:lang w:eastAsia="ja-JP"/>
        </w:rPr>
      </w:pPr>
      <w:r>
        <w:rPr>
          <w:noProof/>
        </w:rPr>
        <w:t>2.3.1</w:t>
      </w:r>
      <w:r>
        <w:rPr>
          <w:rFonts w:asciiTheme="minorHAnsi" w:eastAsiaTheme="minorEastAsia" w:hAnsiTheme="minorHAnsi" w:cstheme="minorBidi"/>
          <w:noProof/>
          <w:szCs w:val="24"/>
          <w:lang w:eastAsia="ja-JP"/>
        </w:rPr>
        <w:tab/>
      </w:r>
      <w:r>
        <w:rPr>
          <w:noProof/>
        </w:rPr>
        <w:t>Hervorhebungen, Fremdwörter, Lexeme, Abkürzungen etc.</w:t>
      </w:r>
      <w:r>
        <w:rPr>
          <w:noProof/>
        </w:rPr>
        <w:tab/>
      </w:r>
      <w:r>
        <w:rPr>
          <w:noProof/>
        </w:rPr>
        <w:fldChar w:fldCharType="begin"/>
      </w:r>
      <w:r>
        <w:rPr>
          <w:noProof/>
        </w:rPr>
        <w:instrText xml:space="preserve"> PAGEREF _Toc305746450 \h </w:instrText>
      </w:r>
      <w:r>
        <w:rPr>
          <w:noProof/>
        </w:rPr>
      </w:r>
      <w:r>
        <w:rPr>
          <w:noProof/>
        </w:rPr>
        <w:fldChar w:fldCharType="separate"/>
      </w:r>
      <w:r w:rsidR="009A0BD2">
        <w:rPr>
          <w:noProof/>
        </w:rPr>
        <w:t>2</w:t>
      </w:r>
      <w:r>
        <w:rPr>
          <w:noProof/>
        </w:rPr>
        <w:fldChar w:fldCharType="end"/>
      </w:r>
    </w:p>
    <w:p w:rsidR="00D535CE" w:rsidRDefault="00D535CE">
      <w:pPr>
        <w:pStyle w:val="Verzeichnis3"/>
        <w:tabs>
          <w:tab w:val="left" w:pos="2138"/>
          <w:tab w:val="right" w:leader="dot" w:pos="8210"/>
        </w:tabs>
        <w:rPr>
          <w:rFonts w:asciiTheme="minorHAnsi" w:eastAsiaTheme="minorEastAsia" w:hAnsiTheme="minorHAnsi" w:cstheme="minorBidi"/>
          <w:noProof/>
          <w:szCs w:val="24"/>
          <w:lang w:eastAsia="ja-JP"/>
        </w:rPr>
      </w:pPr>
      <w:r>
        <w:rPr>
          <w:noProof/>
        </w:rPr>
        <w:t>2.3.2</w:t>
      </w:r>
      <w:r>
        <w:rPr>
          <w:rFonts w:asciiTheme="minorHAnsi" w:eastAsiaTheme="minorEastAsia" w:hAnsiTheme="minorHAnsi" w:cstheme="minorBidi"/>
          <w:noProof/>
          <w:szCs w:val="24"/>
          <w:lang w:eastAsia="ja-JP"/>
        </w:rPr>
        <w:tab/>
      </w:r>
      <w:r>
        <w:rPr>
          <w:noProof/>
        </w:rPr>
        <w:t>Textbeispiele</w:t>
      </w:r>
      <w:r>
        <w:rPr>
          <w:noProof/>
        </w:rPr>
        <w:tab/>
      </w:r>
      <w:r>
        <w:rPr>
          <w:noProof/>
        </w:rPr>
        <w:fldChar w:fldCharType="begin"/>
      </w:r>
      <w:r>
        <w:rPr>
          <w:noProof/>
        </w:rPr>
        <w:instrText xml:space="preserve"> PAGEREF _Toc305746451 \h </w:instrText>
      </w:r>
      <w:r>
        <w:rPr>
          <w:noProof/>
        </w:rPr>
      </w:r>
      <w:r>
        <w:rPr>
          <w:noProof/>
        </w:rPr>
        <w:fldChar w:fldCharType="separate"/>
      </w:r>
      <w:r w:rsidR="009A0BD2">
        <w:rPr>
          <w:noProof/>
        </w:rPr>
        <w:t>2</w:t>
      </w:r>
      <w:r>
        <w:rPr>
          <w:noProof/>
        </w:rPr>
        <w:fldChar w:fldCharType="end"/>
      </w:r>
    </w:p>
    <w:p w:rsidR="00D535CE" w:rsidRDefault="00D535CE">
      <w:pPr>
        <w:pStyle w:val="Verzeichnis3"/>
        <w:tabs>
          <w:tab w:val="left" w:pos="2138"/>
          <w:tab w:val="right" w:leader="dot" w:pos="8210"/>
        </w:tabs>
        <w:rPr>
          <w:rFonts w:asciiTheme="minorHAnsi" w:eastAsiaTheme="minorEastAsia" w:hAnsiTheme="minorHAnsi" w:cstheme="minorBidi"/>
          <w:noProof/>
          <w:szCs w:val="24"/>
          <w:lang w:eastAsia="ja-JP"/>
        </w:rPr>
      </w:pPr>
      <w:r>
        <w:rPr>
          <w:noProof/>
        </w:rPr>
        <w:t>2.3.3</w:t>
      </w:r>
      <w:r>
        <w:rPr>
          <w:rFonts w:asciiTheme="minorHAnsi" w:eastAsiaTheme="minorEastAsia" w:hAnsiTheme="minorHAnsi" w:cstheme="minorBidi"/>
          <w:noProof/>
          <w:szCs w:val="24"/>
          <w:lang w:eastAsia="ja-JP"/>
        </w:rPr>
        <w:tab/>
      </w:r>
      <w:r>
        <w:rPr>
          <w:noProof/>
        </w:rPr>
        <w:t>Anhänge</w:t>
      </w:r>
      <w:r>
        <w:rPr>
          <w:noProof/>
        </w:rPr>
        <w:tab/>
      </w:r>
      <w:r>
        <w:rPr>
          <w:noProof/>
        </w:rPr>
        <w:fldChar w:fldCharType="begin"/>
      </w:r>
      <w:r>
        <w:rPr>
          <w:noProof/>
        </w:rPr>
        <w:instrText xml:space="preserve"> PAGEREF _Toc305746452 \h </w:instrText>
      </w:r>
      <w:r>
        <w:rPr>
          <w:noProof/>
        </w:rPr>
      </w:r>
      <w:r>
        <w:rPr>
          <w:noProof/>
        </w:rPr>
        <w:fldChar w:fldCharType="separate"/>
      </w:r>
      <w:r w:rsidR="009A0BD2">
        <w:rPr>
          <w:noProof/>
        </w:rPr>
        <w:t>2</w:t>
      </w:r>
      <w:r>
        <w:rPr>
          <w:noProof/>
        </w:rPr>
        <w:fldChar w:fldCharType="end"/>
      </w:r>
    </w:p>
    <w:p w:rsidR="00D535CE" w:rsidRDefault="00D535CE">
      <w:pPr>
        <w:pStyle w:val="Verzeichnis3"/>
        <w:tabs>
          <w:tab w:val="left" w:pos="2138"/>
          <w:tab w:val="right" w:leader="dot" w:pos="8210"/>
        </w:tabs>
        <w:rPr>
          <w:rFonts w:asciiTheme="minorHAnsi" w:eastAsiaTheme="minorEastAsia" w:hAnsiTheme="minorHAnsi" w:cstheme="minorBidi"/>
          <w:noProof/>
          <w:szCs w:val="24"/>
          <w:lang w:eastAsia="ja-JP"/>
        </w:rPr>
      </w:pPr>
      <w:r>
        <w:rPr>
          <w:noProof/>
        </w:rPr>
        <w:t>2.3.4</w:t>
      </w:r>
      <w:r>
        <w:rPr>
          <w:rFonts w:asciiTheme="minorHAnsi" w:eastAsiaTheme="minorEastAsia" w:hAnsiTheme="minorHAnsi" w:cstheme="minorBidi"/>
          <w:noProof/>
          <w:szCs w:val="24"/>
          <w:lang w:eastAsia="ja-JP"/>
        </w:rPr>
        <w:tab/>
      </w:r>
      <w:r>
        <w:rPr>
          <w:noProof/>
        </w:rPr>
        <w:t>Abbildungen</w:t>
      </w:r>
      <w:r>
        <w:rPr>
          <w:noProof/>
        </w:rPr>
        <w:tab/>
      </w:r>
      <w:r>
        <w:rPr>
          <w:noProof/>
        </w:rPr>
        <w:fldChar w:fldCharType="begin"/>
      </w:r>
      <w:r>
        <w:rPr>
          <w:noProof/>
        </w:rPr>
        <w:instrText xml:space="preserve"> PAGEREF _Toc305746453 \h </w:instrText>
      </w:r>
      <w:r>
        <w:rPr>
          <w:noProof/>
        </w:rPr>
      </w:r>
      <w:r>
        <w:rPr>
          <w:noProof/>
        </w:rPr>
        <w:fldChar w:fldCharType="separate"/>
      </w:r>
      <w:r w:rsidR="009A0BD2">
        <w:rPr>
          <w:noProof/>
        </w:rPr>
        <w:t>2</w:t>
      </w:r>
      <w:r>
        <w:rPr>
          <w:noProof/>
        </w:rPr>
        <w:fldChar w:fldCharType="end"/>
      </w:r>
    </w:p>
    <w:p w:rsidR="00D535CE" w:rsidRDefault="00D535CE">
      <w:pPr>
        <w:pStyle w:val="Verzeichnis3"/>
        <w:tabs>
          <w:tab w:val="left" w:pos="2138"/>
          <w:tab w:val="right" w:leader="dot" w:pos="8210"/>
        </w:tabs>
        <w:rPr>
          <w:rFonts w:asciiTheme="minorHAnsi" w:eastAsiaTheme="minorEastAsia" w:hAnsiTheme="minorHAnsi" w:cstheme="minorBidi"/>
          <w:noProof/>
          <w:szCs w:val="24"/>
          <w:lang w:eastAsia="ja-JP"/>
        </w:rPr>
      </w:pPr>
      <w:r>
        <w:rPr>
          <w:noProof/>
        </w:rPr>
        <w:t>2.3.5</w:t>
      </w:r>
      <w:r>
        <w:rPr>
          <w:rFonts w:asciiTheme="minorHAnsi" w:eastAsiaTheme="minorEastAsia" w:hAnsiTheme="minorHAnsi" w:cstheme="minorBidi"/>
          <w:noProof/>
          <w:szCs w:val="24"/>
          <w:lang w:eastAsia="ja-JP"/>
        </w:rPr>
        <w:tab/>
      </w:r>
      <w:r>
        <w:rPr>
          <w:noProof/>
        </w:rPr>
        <w:t>Fußnoten</w:t>
      </w:r>
      <w:r>
        <w:rPr>
          <w:noProof/>
        </w:rPr>
        <w:tab/>
      </w:r>
      <w:r>
        <w:rPr>
          <w:noProof/>
        </w:rPr>
        <w:fldChar w:fldCharType="begin"/>
      </w:r>
      <w:r>
        <w:rPr>
          <w:noProof/>
        </w:rPr>
        <w:instrText xml:space="preserve"> PAGEREF _Toc305746454 \h </w:instrText>
      </w:r>
      <w:r>
        <w:rPr>
          <w:noProof/>
        </w:rPr>
      </w:r>
      <w:r>
        <w:rPr>
          <w:noProof/>
        </w:rPr>
        <w:fldChar w:fldCharType="separate"/>
      </w:r>
      <w:r w:rsidR="009A0BD2">
        <w:rPr>
          <w:noProof/>
        </w:rPr>
        <w:t>2</w:t>
      </w:r>
      <w:r>
        <w:rPr>
          <w:noProof/>
        </w:rPr>
        <w:fldChar w:fldCharType="end"/>
      </w:r>
    </w:p>
    <w:p w:rsidR="00D535CE" w:rsidRDefault="00D535CE">
      <w:pPr>
        <w:pStyle w:val="Verzeichnis1"/>
        <w:rPr>
          <w:rFonts w:asciiTheme="minorHAnsi" w:eastAsiaTheme="minorEastAsia" w:hAnsiTheme="minorHAnsi" w:cstheme="minorBidi"/>
          <w:noProof/>
          <w:szCs w:val="24"/>
          <w:lang w:eastAsia="ja-JP"/>
        </w:rPr>
      </w:pPr>
      <w:r>
        <w:rPr>
          <w:noProof/>
        </w:rPr>
        <w:t>Literaturverzeichnis</w:t>
      </w:r>
      <w:r>
        <w:rPr>
          <w:noProof/>
        </w:rPr>
        <w:tab/>
      </w:r>
      <w:r>
        <w:rPr>
          <w:noProof/>
        </w:rPr>
        <w:fldChar w:fldCharType="begin"/>
      </w:r>
      <w:r>
        <w:rPr>
          <w:noProof/>
        </w:rPr>
        <w:instrText xml:space="preserve"> PAGEREF _Toc305746455 \h </w:instrText>
      </w:r>
      <w:r>
        <w:rPr>
          <w:noProof/>
        </w:rPr>
      </w:r>
      <w:r>
        <w:rPr>
          <w:noProof/>
        </w:rPr>
        <w:fldChar w:fldCharType="separate"/>
      </w:r>
      <w:r w:rsidR="009A0BD2">
        <w:rPr>
          <w:noProof/>
        </w:rPr>
        <w:t>2</w:t>
      </w:r>
      <w:r>
        <w:rPr>
          <w:noProof/>
        </w:rPr>
        <w:fldChar w:fldCharType="end"/>
      </w:r>
    </w:p>
    <w:p w:rsidR="00E679E4" w:rsidRDefault="00D535CE" w:rsidP="00D535CE">
      <w:pPr>
        <w:pStyle w:val="Verzeichnis1"/>
      </w:pPr>
      <w:r>
        <w:fldChar w:fldCharType="end"/>
      </w:r>
    </w:p>
    <w:p w:rsidR="00E679E4" w:rsidRDefault="00E679E4">
      <w:pPr>
        <w:spacing w:before="0" w:after="0" w:line="240" w:lineRule="auto"/>
        <w:jc w:val="left"/>
        <w:rPr>
          <w:b/>
          <w:bCs/>
          <w:szCs w:val="28"/>
        </w:rPr>
      </w:pPr>
      <w:r>
        <w:br w:type="page"/>
      </w:r>
    </w:p>
    <w:p w:rsidR="004D3AAA" w:rsidRPr="0063285A" w:rsidRDefault="004D3AAA" w:rsidP="004E22F9">
      <w:pPr>
        <w:pStyle w:val="AKK-berschrift1"/>
      </w:pPr>
      <w:bookmarkStart w:id="15" w:name="_Toc305746444"/>
      <w:r w:rsidRPr="0063285A">
        <w:lastRenderedPageBreak/>
        <w:t>Abbildungsverzeichnis</w:t>
      </w:r>
      <w:bookmarkEnd w:id="9"/>
      <w:bookmarkEnd w:id="10"/>
      <w:bookmarkEnd w:id="11"/>
      <w:bookmarkEnd w:id="12"/>
      <w:bookmarkEnd w:id="13"/>
      <w:bookmarkEnd w:id="14"/>
      <w:bookmarkEnd w:id="15"/>
    </w:p>
    <w:p w:rsidR="00E679E4" w:rsidRDefault="004D3AAA">
      <w:pPr>
        <w:pStyle w:val="Abbildungsverzeichnis"/>
        <w:tabs>
          <w:tab w:val="right" w:leader="dot" w:pos="8210"/>
        </w:tabs>
        <w:rPr>
          <w:rFonts w:asciiTheme="minorHAnsi" w:eastAsiaTheme="minorEastAsia" w:hAnsiTheme="minorHAnsi" w:cstheme="minorBidi"/>
          <w:noProof/>
          <w:sz w:val="22"/>
        </w:rPr>
      </w:pPr>
      <w:r>
        <w:fldChar w:fldCharType="begin"/>
      </w:r>
      <w:r>
        <w:instrText xml:space="preserve"> </w:instrText>
      </w:r>
      <w:r w:rsidR="00AB232B">
        <w:instrText>TOC</w:instrText>
      </w:r>
      <w:r>
        <w:instrText xml:space="preserve"> \c "Abbildung" </w:instrText>
      </w:r>
      <w:r>
        <w:fldChar w:fldCharType="separate"/>
      </w:r>
      <w:r w:rsidR="00E679E4">
        <w:rPr>
          <w:noProof/>
        </w:rPr>
        <w:t>Abbildung 1: Das alte Logo des Internetauftritts des FTSK Germersheim</w:t>
      </w:r>
      <w:r w:rsidR="00E679E4">
        <w:rPr>
          <w:noProof/>
        </w:rPr>
        <w:tab/>
      </w:r>
      <w:r w:rsidR="00E679E4">
        <w:rPr>
          <w:noProof/>
        </w:rPr>
        <w:fldChar w:fldCharType="begin"/>
      </w:r>
      <w:r w:rsidR="00E679E4">
        <w:rPr>
          <w:noProof/>
        </w:rPr>
        <w:instrText xml:space="preserve"> PAGEREF _Toc374263587 \h </w:instrText>
      </w:r>
      <w:r w:rsidR="00E679E4">
        <w:rPr>
          <w:noProof/>
        </w:rPr>
      </w:r>
      <w:r w:rsidR="00E679E4">
        <w:rPr>
          <w:noProof/>
        </w:rPr>
        <w:fldChar w:fldCharType="separate"/>
      </w:r>
      <w:r w:rsidR="009A0BD2">
        <w:rPr>
          <w:noProof/>
        </w:rPr>
        <w:t>2</w:t>
      </w:r>
      <w:r w:rsidR="00E679E4">
        <w:rPr>
          <w:noProof/>
        </w:rPr>
        <w:fldChar w:fldCharType="end"/>
      </w:r>
    </w:p>
    <w:p w:rsidR="00E679E4" w:rsidRDefault="004D3AAA" w:rsidP="004D3AAA">
      <w:pPr>
        <w:pStyle w:val="Textkrper"/>
        <w:sectPr w:rsidR="00E679E4" w:rsidSect="00D46BFF">
          <w:pgSz w:w="11906" w:h="16838"/>
          <w:pgMar w:top="1418" w:right="1701" w:bottom="1418" w:left="1985" w:header="709" w:footer="709" w:gutter="0"/>
          <w:pgNumType w:start="1"/>
          <w:cols w:space="708"/>
          <w:titlePg/>
          <w:docGrid w:linePitch="381"/>
        </w:sectPr>
      </w:pPr>
      <w:r>
        <w:fldChar w:fldCharType="end"/>
      </w:r>
    </w:p>
    <w:p w:rsidR="004D3AAA" w:rsidRDefault="004D3AAA" w:rsidP="004E22F9">
      <w:pPr>
        <w:pStyle w:val="AKK-berschrift1nummeriert"/>
      </w:pPr>
      <w:bookmarkStart w:id="16" w:name="_Toc149305011"/>
      <w:bookmarkStart w:id="17" w:name="_Toc305746445"/>
      <w:bookmarkStart w:id="18" w:name="_Toc149293316"/>
      <w:r>
        <w:lastRenderedPageBreak/>
        <w:t>Technischer Aspekt: Format</w:t>
      </w:r>
      <w:bookmarkEnd w:id="16"/>
      <w:r>
        <w:t>ierung von Anfang an</w:t>
      </w:r>
      <w:bookmarkEnd w:id="17"/>
      <w:r>
        <w:t xml:space="preserve"> </w:t>
      </w:r>
      <w:bookmarkEnd w:id="18"/>
    </w:p>
    <w:p w:rsidR="004D3AAA" w:rsidRDefault="004D3AAA" w:rsidP="004D3AAA">
      <w:pPr>
        <w:pStyle w:val="Textkrper"/>
      </w:pPr>
      <w:r>
        <w:t xml:space="preserve">Diese Vorlage enthält eine Reihe von Formatvorlagen </w:t>
      </w:r>
      <w:r w:rsidR="00792267">
        <w:t>(</w:t>
      </w:r>
      <w:r w:rsidR="00792267">
        <w:rPr>
          <w:i/>
        </w:rPr>
        <w:t>AKK</w:t>
      </w:r>
      <w:r w:rsidR="004206C2" w:rsidRPr="00A71054">
        <w:rPr>
          <w:i/>
        </w:rPr>
        <w:t xml:space="preserve"> – Standard</w:t>
      </w:r>
      <w:r w:rsidR="004206C2">
        <w:t xml:space="preserve">,  </w:t>
      </w:r>
      <w:r w:rsidR="00792267">
        <w:rPr>
          <w:i/>
        </w:rPr>
        <w:t>AKK</w:t>
      </w:r>
      <w:r w:rsidR="004206C2" w:rsidRPr="00A71054">
        <w:rPr>
          <w:i/>
        </w:rPr>
        <w:t xml:space="preserve"> – Überschrift 1</w:t>
      </w:r>
      <w:r w:rsidR="004206C2">
        <w:t xml:space="preserve">, </w:t>
      </w:r>
      <w:r w:rsidR="00792267">
        <w:rPr>
          <w:i/>
        </w:rPr>
        <w:t>AKK</w:t>
      </w:r>
      <w:r w:rsidR="004206C2" w:rsidRPr="00A71054">
        <w:rPr>
          <w:i/>
        </w:rPr>
        <w:t xml:space="preserve"> – Zitat</w:t>
      </w:r>
      <w:r w:rsidR="004206C2">
        <w:t xml:space="preserve">, </w:t>
      </w:r>
      <w:r w:rsidR="00792267">
        <w:rPr>
          <w:i/>
        </w:rPr>
        <w:t>AKK</w:t>
      </w:r>
      <w:r w:rsidR="004206C2" w:rsidRPr="00A71054">
        <w:rPr>
          <w:i/>
        </w:rPr>
        <w:t xml:space="preserve"> – Literatur</w:t>
      </w:r>
      <w:r w:rsidR="004206C2">
        <w:t>...)</w:t>
      </w:r>
      <w:r>
        <w:t>. Wenn Sie Ihren Text bearbeiten, wenden Sie diese Formatvorlagen frühzeitig an, damit Sie nicht hinterher aufwändig nachformatieren müssen.</w:t>
      </w:r>
      <w:r w:rsidR="00A231E1">
        <w:t xml:space="preserve"> Im folgenden Verlauf wi</w:t>
      </w:r>
      <w:r w:rsidR="00792267">
        <w:t>rd auf das Präfix ‚AKK’</w:t>
      </w:r>
      <w:r w:rsidR="00A231E1">
        <w:t xml:space="preserve"> bei der Verwendung von Vorlagennamen verzichtet, a</w:t>
      </w:r>
      <w:r w:rsidR="00A71054">
        <w:t xml:space="preserve">lle relevanten Vorlagen (außer </w:t>
      </w:r>
      <w:r w:rsidR="00A231E1" w:rsidRPr="00A71054">
        <w:rPr>
          <w:i/>
        </w:rPr>
        <w:t>Fußnotentext</w:t>
      </w:r>
      <w:r w:rsidR="00A231E1">
        <w:t>, aus technischen Gründen) sind</w:t>
      </w:r>
      <w:r w:rsidR="00E57D9C">
        <w:t xml:space="preserve"> aber</w:t>
      </w:r>
      <w:r w:rsidR="00A231E1">
        <w:t xml:space="preserve"> entsprechend präfingiert.</w:t>
      </w:r>
    </w:p>
    <w:p w:rsidR="004D3AAA" w:rsidRDefault="004D3AAA" w:rsidP="004D3AAA">
      <w:pPr>
        <w:pStyle w:val="Textkrper-Erstzeileneinzug"/>
      </w:pPr>
      <w:r>
        <w:t>Weniger bekannt als die üblichen Formatvorlagen z.B. für Überschrift</w:t>
      </w:r>
      <w:r w:rsidR="00A71054">
        <w:t xml:space="preserve">en sind die beiden Absatztypen </w:t>
      </w:r>
      <w:r w:rsidRPr="00A71054">
        <w:rPr>
          <w:i/>
        </w:rPr>
        <w:t>Textkörper</w:t>
      </w:r>
      <w:r>
        <w:t xml:space="preserve"> und </w:t>
      </w:r>
      <w:r w:rsidRPr="00A71054">
        <w:rPr>
          <w:i/>
        </w:rPr>
        <w:t>Textkörper-Erstzeileneinzug</w:t>
      </w:r>
      <w:r>
        <w:t>. Beide definieren jeweils einen ganzen Absatz. Erstere Formatvorlage kommt insbesondere beim jeweils ersten Absatz unter einer Überschrift zur Anwendung, letztere für alle folgenden Absätze – er stellt nämlich sicher, dass die erste Zeile des Absatzes eingerückt ist!</w:t>
      </w:r>
    </w:p>
    <w:p w:rsidR="004D3AAA" w:rsidRDefault="004D3AAA" w:rsidP="004D3AAA">
      <w:pPr>
        <w:pStyle w:val="Textkrper-Erstzeileneinzug"/>
      </w:pPr>
    </w:p>
    <w:p w:rsidR="004D3AAA" w:rsidRDefault="004D3AAA" w:rsidP="004D3AAA">
      <w:pPr>
        <w:pStyle w:val="Textkrper"/>
      </w:pPr>
      <w:bookmarkStart w:id="19" w:name="_Toc149305012"/>
      <w:r>
        <w:t>Dieses Vorlagendokument verwendet in seinen Elementen (Überschriften, Zitate, Listenpunkte...) die entsprechenden Formatvorlagen. Sie können Ihre Arbeit direkt in diesem Dokument schreiben, überschreiben bzw. löschen Sie dafür einfach den beispielhaft verwendeten Text!</w:t>
      </w:r>
    </w:p>
    <w:p w:rsidR="004D3AAA" w:rsidRPr="00A06BBC" w:rsidRDefault="004D3AAA" w:rsidP="004E22F9">
      <w:pPr>
        <w:pStyle w:val="AKK-TextkrpermitErstzeileneinzug"/>
      </w:pPr>
      <w:r>
        <w:t>Wenn Sie diese Vorlage mit Word öffnen, erstellt Word ein neues Dokument in Kopie, mit den Formatvorlagen der Vorlage und dem darin enthaltenen Text in Kopie. Das Vorlagendokument können Sie immer wieder benutzen, um neue Dokumente gemäß der Vorlage zu</w:t>
      </w:r>
      <w:r w:rsidR="008917A6">
        <w:t xml:space="preserve"> erstellen. (daher: Endung .dot anstelle von .doc</w:t>
      </w:r>
      <w:r>
        <w:t>)</w:t>
      </w:r>
    </w:p>
    <w:p w:rsidR="004D3AAA" w:rsidRDefault="004D3AAA" w:rsidP="004E22F9">
      <w:pPr>
        <w:pStyle w:val="AKK-berschrift1nummeriert"/>
      </w:pPr>
      <w:bookmarkStart w:id="20" w:name="_Toc305746446"/>
      <w:r>
        <w:t>Formale Aspekte der Arbeit</w:t>
      </w:r>
      <w:bookmarkEnd w:id="19"/>
      <w:bookmarkEnd w:id="20"/>
    </w:p>
    <w:p w:rsidR="004D3AAA" w:rsidRDefault="004D3AAA" w:rsidP="004E22F9">
      <w:pPr>
        <w:pStyle w:val="AKK-berschrift2nummeriert"/>
      </w:pPr>
      <w:bookmarkStart w:id="21" w:name="_Toc149305013"/>
      <w:bookmarkStart w:id="22" w:name="_Toc305746447"/>
      <w:r>
        <w:t>Gliederung, Erklärung</w:t>
      </w:r>
      <w:bookmarkEnd w:id="21"/>
      <w:bookmarkEnd w:id="22"/>
    </w:p>
    <w:p w:rsidR="004D3AAA" w:rsidRPr="008A1159" w:rsidRDefault="004D3AAA" w:rsidP="004D3AAA">
      <w:pPr>
        <w:pStyle w:val="Textkrper"/>
      </w:pPr>
      <w:r w:rsidRPr="008A1159">
        <w:t>Eine Seminararbeit sollte übersichtlich gegliedert sein</w:t>
      </w:r>
      <w:r>
        <w:t xml:space="preserve"> und folgende Teile beinhalten:</w:t>
      </w:r>
    </w:p>
    <w:p w:rsidR="004D3AAA" w:rsidRPr="008A1159" w:rsidRDefault="004D3AAA" w:rsidP="00792267">
      <w:pPr>
        <w:pStyle w:val="AKK-Aufzhlungszeichen"/>
      </w:pPr>
      <w:r w:rsidRPr="008A1159">
        <w:t xml:space="preserve">Deckblatt </w:t>
      </w:r>
      <w:r w:rsidR="00BD0816">
        <w:t>(siehe erste Seite dieser Vorlage)</w:t>
      </w:r>
    </w:p>
    <w:p w:rsidR="004D3AAA" w:rsidRPr="008A1159" w:rsidRDefault="004D3AAA" w:rsidP="008455E5">
      <w:pPr>
        <w:pStyle w:val="AKK-Aufzhlungszeichen"/>
      </w:pPr>
      <w:r w:rsidRPr="008A1159">
        <w:t>Inhaltsverzeichnis</w:t>
      </w:r>
      <w:r>
        <w:t>, Abbildungsverzeichnis</w:t>
      </w:r>
    </w:p>
    <w:p w:rsidR="004D3AAA" w:rsidRPr="008A1159" w:rsidRDefault="004D3AAA" w:rsidP="008455E5">
      <w:pPr>
        <w:pStyle w:val="AKK-Aufzhlungszeichen2"/>
      </w:pPr>
      <w:r w:rsidRPr="008A1159">
        <w:t>Gliederung mit Kapitel- und Seitenangabe</w:t>
      </w:r>
      <w:r>
        <w:t xml:space="preserve"> (nicht für das Abbildungsverzeichnis)</w:t>
      </w:r>
    </w:p>
    <w:p w:rsidR="004D3AAA" w:rsidRPr="008A1159" w:rsidRDefault="004D3AAA" w:rsidP="008455E5">
      <w:pPr>
        <w:pStyle w:val="AKK-Aufzhlungszeichen"/>
      </w:pPr>
      <w:r w:rsidRPr="008A1159">
        <w:t>Einleitung</w:t>
      </w:r>
    </w:p>
    <w:p w:rsidR="004D3AAA" w:rsidRPr="008A1159" w:rsidRDefault="004D3AAA" w:rsidP="008455E5">
      <w:pPr>
        <w:pStyle w:val="AKK-Aufzhlungszeichen2"/>
      </w:pPr>
      <w:r w:rsidRPr="008A1159">
        <w:lastRenderedPageBreak/>
        <w:t>Die Problemstellung der Arbeit soll erläutert und mit dem Seminar oder dem Unterricht in Bezug gesetzt werden. Die Einleitung deutet die Rich</w:t>
      </w:r>
      <w:r w:rsidRPr="008A1159">
        <w:softHyphen/>
        <w:t>tung der Argumentation an.</w:t>
      </w:r>
    </w:p>
    <w:p w:rsidR="004D3AAA" w:rsidRPr="008A1159" w:rsidRDefault="004D3AAA" w:rsidP="008455E5">
      <w:pPr>
        <w:pStyle w:val="AKK-Aufzhlungszeichen"/>
      </w:pPr>
      <w:r w:rsidRPr="008A1159">
        <w:t>Hauptteil</w:t>
      </w:r>
    </w:p>
    <w:p w:rsidR="004D3AAA" w:rsidRPr="008A1159" w:rsidRDefault="004D3AAA" w:rsidP="008455E5">
      <w:pPr>
        <w:pStyle w:val="AKK-Aufzhlungszeichen2"/>
      </w:pPr>
      <w:r w:rsidRPr="008A1159">
        <w:t xml:space="preserve">Hier sollen </w:t>
      </w:r>
      <w:r w:rsidRPr="008A1159">
        <w:rPr>
          <w:rFonts w:eastAsia="Arial" w:cs="Arial"/>
        </w:rPr>
        <w:t>–</w:t>
      </w:r>
      <w:r w:rsidRPr="008A1159">
        <w:t xml:space="preserve"> entsprechend der Gliederung </w:t>
      </w:r>
      <w:r w:rsidRPr="008A1159">
        <w:rPr>
          <w:rFonts w:eastAsia="Arial" w:cs="Arial"/>
        </w:rPr>
        <w:t>–</w:t>
      </w:r>
      <w:r w:rsidRPr="008A1159">
        <w:t xml:space="preserve"> die Aussagen dargestellt, dis</w:t>
      </w:r>
      <w:r w:rsidRPr="008A1159">
        <w:softHyphen/>
        <w:t>kutiert und die jeweiligen Ergebnisse präsentiert werden.</w:t>
      </w:r>
    </w:p>
    <w:p w:rsidR="004D3AAA" w:rsidRPr="008A1159" w:rsidRDefault="004D3AAA" w:rsidP="008455E5">
      <w:pPr>
        <w:pStyle w:val="AKK-Aufzhlungszeichen"/>
      </w:pPr>
      <w:r w:rsidRPr="008A1159">
        <w:t>Schluss</w:t>
      </w:r>
    </w:p>
    <w:p w:rsidR="004D3AAA" w:rsidRPr="008A1159" w:rsidRDefault="004D3AAA" w:rsidP="008455E5">
      <w:pPr>
        <w:pStyle w:val="AKK-Aufzhlungszeichen2"/>
      </w:pPr>
      <w:r w:rsidRPr="008A1159">
        <w:t>Der Zusammenhang zwischen Ergebnissen und ursprünglicher Fragestel</w:t>
      </w:r>
      <w:r w:rsidRPr="008A1159">
        <w:softHyphen/>
        <w:t>lung soll hergestellt werden, ebenso der Bezug zum Seminar bzw. Unter</w:t>
      </w:r>
      <w:r w:rsidRPr="008A1159">
        <w:softHyphen/>
        <w:t>richt. Offen gebliebene Fragen werden aufgelistet. Eine persönliche Stel</w:t>
      </w:r>
      <w:r w:rsidRPr="008A1159">
        <w:softHyphen/>
        <w:t>lungnahme sollte nicht fehlen.</w:t>
      </w:r>
    </w:p>
    <w:p w:rsidR="004D3AAA" w:rsidRPr="008A1159" w:rsidRDefault="004D3AAA" w:rsidP="008455E5">
      <w:pPr>
        <w:pStyle w:val="AKK-Aufzhlungszeichen"/>
      </w:pPr>
      <w:r>
        <w:t>Anhang</w:t>
      </w:r>
    </w:p>
    <w:p w:rsidR="004D3AAA" w:rsidRPr="008A1159" w:rsidRDefault="004D3AAA" w:rsidP="008455E5">
      <w:pPr>
        <w:pStyle w:val="AKK-Aufzhlungszeichen2"/>
      </w:pPr>
      <w:r w:rsidRPr="008A1159">
        <w:t xml:space="preserve">Verzeichnis verwendeter Literatur </w:t>
      </w:r>
      <w:r>
        <w:t>und verwendeter</w:t>
      </w:r>
      <w:r w:rsidRPr="008A1159">
        <w:t xml:space="preserve"> Internetquellen</w:t>
      </w:r>
      <w:r w:rsidRPr="008A1159">
        <w:rPr>
          <w:rStyle w:val="Funotenzeichen"/>
          <w:sz w:val="20"/>
        </w:rPr>
        <w:footnoteReference w:id="1"/>
      </w:r>
    </w:p>
    <w:p w:rsidR="004D3AAA" w:rsidRPr="008A1159" w:rsidRDefault="004D3AAA" w:rsidP="008455E5">
      <w:pPr>
        <w:pStyle w:val="AKK-Aufzhlungszeichen"/>
      </w:pPr>
      <w:r w:rsidRPr="008A1159">
        <w:t>Erklärung</w:t>
      </w:r>
    </w:p>
    <w:p w:rsidR="004D3AAA" w:rsidRPr="00D37725" w:rsidRDefault="004D3AAA" w:rsidP="008455E5">
      <w:pPr>
        <w:pStyle w:val="AKK-Aufzhlungszeichen2"/>
      </w:pPr>
      <w:r w:rsidRPr="008A1159">
        <w:t xml:space="preserve">Die Erklärung stellt die letzte Seite der Arbeit dar </w:t>
      </w:r>
      <w:r w:rsidR="00913F75">
        <w:t>(siehe letzte Seite dieser Vorlage).</w:t>
      </w:r>
    </w:p>
    <w:p w:rsidR="004D3AAA" w:rsidRDefault="004D3AAA" w:rsidP="004E22F9">
      <w:pPr>
        <w:pStyle w:val="AKK-berschrift2nummeriert"/>
      </w:pPr>
      <w:bookmarkStart w:id="23" w:name="_Toc149305016"/>
      <w:bookmarkStart w:id="24" w:name="_Toc305746448"/>
      <w:r>
        <w:t>Zitate und Literatur zitieren</w:t>
      </w:r>
      <w:bookmarkEnd w:id="23"/>
      <w:bookmarkEnd w:id="24"/>
    </w:p>
    <w:p w:rsidR="006D0C43" w:rsidRDefault="006D0C43" w:rsidP="004D3AAA">
      <w:pPr>
        <w:pStyle w:val="Textkrper"/>
      </w:pPr>
      <w:r>
        <w:t>Generell sollten Aussagen und Darstellungen, die nicht Ihren eigenen Gedanken entspringen, klar einer Quelle zuzuordnen sein. Dabei müssen allgemeingültige Aussagen wie „Wenn es regnet, ist die Straße nass“ natürlich nicht belegt werden. Bei längeren Darstellungen, die z.B. aus einem Grammatikbuch entnommen sind, lohnt es sich, dies am Beginn eines Abschnitts zu kennzeichnen. Im Abschnitt also, in dem z.B. das Englische Passiv beschrieben wird, könnte eingangs der Hinweis „Die folgende Darstellung stützt sich auf (...)“ o.ä. stehen und weitere Referenzangaben erübrigen sich dadurch.</w:t>
      </w:r>
    </w:p>
    <w:p w:rsidR="004D3AAA" w:rsidRPr="005C0260" w:rsidRDefault="006D0C43" w:rsidP="004D3AAA">
      <w:pPr>
        <w:pStyle w:val="Textkrper"/>
      </w:pPr>
      <w:r>
        <w:t xml:space="preserve">Weitere </w:t>
      </w:r>
      <w:r w:rsidR="004D3AAA">
        <w:t>Hinweise zu Zitaten:</w:t>
      </w:r>
    </w:p>
    <w:p w:rsidR="004D3AAA" w:rsidRPr="008A1159" w:rsidRDefault="004D3AAA" w:rsidP="008455E5">
      <w:pPr>
        <w:pStyle w:val="AKK-Aufzhlungszeichen"/>
      </w:pPr>
      <w:r w:rsidRPr="008A1159">
        <w:t>Aussagen von allgemeiner Bekanntheit müssen nicht zitiert werden.</w:t>
      </w:r>
    </w:p>
    <w:p w:rsidR="004D3AAA" w:rsidRPr="008A1159" w:rsidRDefault="004D3AAA" w:rsidP="008455E5">
      <w:pPr>
        <w:pStyle w:val="AKK-Aufzhlungszeichen"/>
      </w:pPr>
      <w:r w:rsidRPr="008A1159">
        <w:t>Die Verwendung von fremden Thesen / Positionen muss durch Zitate ge</w:t>
      </w:r>
      <w:r w:rsidRPr="008A1159">
        <w:softHyphen/>
        <w:t xml:space="preserve">kennzeichnet werden. </w:t>
      </w:r>
    </w:p>
    <w:p w:rsidR="004D3AAA" w:rsidRPr="008A1159" w:rsidRDefault="004D3AAA" w:rsidP="008455E5">
      <w:pPr>
        <w:pStyle w:val="AKK-Aufzhlungszeichen"/>
      </w:pPr>
      <w:r w:rsidRPr="008A1159">
        <w:lastRenderedPageBreak/>
        <w:t>Die Quellenangabe erfolgt entweder im Fließtext oder als Fußnote. Anga</w:t>
      </w:r>
      <w:r w:rsidRPr="008A1159">
        <w:softHyphen/>
        <w:t>be wie folgt: im Fließtext (Butzkamm 2004: 9</w:t>
      </w:r>
      <w:r>
        <w:t>).</w:t>
      </w:r>
      <w:r w:rsidRPr="008A1159">
        <w:t xml:space="preserve"> </w:t>
      </w:r>
    </w:p>
    <w:p w:rsidR="004D3AAA" w:rsidRPr="008A1159" w:rsidRDefault="004D3AAA" w:rsidP="008455E5">
      <w:pPr>
        <w:pStyle w:val="AKK-Aufzhlungszeichen"/>
      </w:pPr>
      <w:r w:rsidRPr="008A1159">
        <w:t>Man kann eine Meinung wörtlich oder sinngemäß wiedergeben:</w:t>
      </w:r>
    </w:p>
    <w:p w:rsidR="004D3AAA" w:rsidRPr="008A1159" w:rsidRDefault="004D3AAA" w:rsidP="008455E5">
      <w:pPr>
        <w:pStyle w:val="AKK-Aufzhlungszeichen2"/>
      </w:pPr>
      <w:r w:rsidRPr="008A1159">
        <w:t xml:space="preserve">Das </w:t>
      </w:r>
      <w:r w:rsidRPr="005E4416">
        <w:rPr>
          <w:i/>
        </w:rPr>
        <w:t>wörtliche</w:t>
      </w:r>
      <w:r w:rsidRPr="008A1159">
        <w:t xml:space="preserve"> Zitat im Fließtext wird durch </w:t>
      </w:r>
      <w:r w:rsidR="006D0C43">
        <w:t xml:space="preserve">doppelte </w:t>
      </w:r>
      <w:r w:rsidRPr="008A1159">
        <w:t>Anführungszeichen ge</w:t>
      </w:r>
      <w:r w:rsidRPr="008A1159">
        <w:softHyphen/>
        <w:t>kennzeichnet. Wörtliche Zitate, die länger als drei Zeilen sind, wer</w:t>
      </w:r>
      <w:r w:rsidRPr="008A1159">
        <w:softHyphen/>
        <w:t>den vom Fließtext abgesetzt</w:t>
      </w:r>
      <w:r>
        <w:t xml:space="preserve"> (siehe Beispiel weiter unten)</w:t>
      </w:r>
      <w:r w:rsidRPr="008A1159">
        <w:t>, mit einfachem Zeilenabstand, entweder in Anführungszeichen gesetzt oder kursiv gedruckt.</w:t>
      </w:r>
    </w:p>
    <w:p w:rsidR="004D3AAA" w:rsidRPr="008A1159" w:rsidRDefault="004D3AAA" w:rsidP="008455E5">
      <w:pPr>
        <w:pStyle w:val="AKK-Aufzhlungszeichen2"/>
      </w:pPr>
      <w:r w:rsidRPr="008A1159">
        <w:t>Wenn nur ein Satzteil zitiert werden soll, muss darauf geachtet wer</w:t>
      </w:r>
      <w:r w:rsidRPr="008A1159">
        <w:softHyphen/>
        <w:t>den, dass dieser grammatikalisch in das Satzgefüge eingebaut und in Anführungszeichen gesetzt wird. Da es sich bei dem Zitat nur um ein Satzteil handelt, wird der Satzpunkt hinter die Anführungszei</w:t>
      </w:r>
      <w:r w:rsidRPr="008A1159">
        <w:softHyphen/>
        <w:t>chen gesetzt.</w:t>
      </w:r>
    </w:p>
    <w:p w:rsidR="004D3AAA" w:rsidRPr="008A1159" w:rsidRDefault="004D3AAA" w:rsidP="008455E5">
      <w:pPr>
        <w:pStyle w:val="AKK-Aufzhlungszeichen2"/>
      </w:pPr>
      <w:r w:rsidRPr="008A1159">
        <w:t>Wird ein Teil des Originalzitats weggelassen, so wird dies durch Auslassungszeichen (...) angezeigt. Eigene Ergänzungen innerhalb eines Zitats werden mit der Angabe der Intitialien des Verfassers in [..., X.Y.] gesetzt.</w:t>
      </w:r>
    </w:p>
    <w:p w:rsidR="004D3AAA" w:rsidRPr="008A1159" w:rsidRDefault="004D3AAA" w:rsidP="008455E5">
      <w:pPr>
        <w:pStyle w:val="AKK-Aufzhlungszeichen2"/>
      </w:pPr>
      <w:r w:rsidRPr="008A1159">
        <w:t xml:space="preserve">Bei der </w:t>
      </w:r>
      <w:r w:rsidRPr="001540E3">
        <w:rPr>
          <w:i/>
        </w:rPr>
        <w:t>sinngemäßen</w:t>
      </w:r>
      <w:r w:rsidRPr="008A1159">
        <w:t xml:space="preserve"> Wiedergabe einer fremden These / Position wird nicht wörtlich zitiert. Man paraphrasiert und führt einen Verweis auf den Autor an. Die Quellenangabe </w:t>
      </w:r>
      <w:r w:rsidR="00A71054">
        <w:t>wird hier durch die Abkür</w:t>
      </w:r>
      <w:r w:rsidR="00A71054">
        <w:softHyphen/>
        <w:t xml:space="preserve">zung </w:t>
      </w:r>
      <w:r w:rsidRPr="00A71054">
        <w:rPr>
          <w:i/>
        </w:rPr>
        <w:t>vgl.</w:t>
      </w:r>
      <w:r w:rsidRPr="008A1159">
        <w:t xml:space="preserve"> </w:t>
      </w:r>
      <w:r w:rsidR="00A71054">
        <w:t xml:space="preserve">(im Englischen: </w:t>
      </w:r>
      <w:r w:rsidR="00A71054">
        <w:rPr>
          <w:i/>
        </w:rPr>
        <w:t>cf.</w:t>
      </w:r>
      <w:r w:rsidR="00A71054">
        <w:t xml:space="preserve">) </w:t>
      </w:r>
      <w:r w:rsidRPr="008A1159">
        <w:t>eingeführt. Beispiel: Butzkamm definiert den Spracher</w:t>
      </w:r>
      <w:r w:rsidRPr="008A1159">
        <w:softHyphen/>
        <w:t xml:space="preserve">werb als ... (vgl. Butzkamm 2004: 9). </w:t>
      </w:r>
    </w:p>
    <w:p w:rsidR="004D3AAA" w:rsidRPr="008A1159" w:rsidRDefault="004D3AAA" w:rsidP="008455E5">
      <w:pPr>
        <w:pStyle w:val="AKK-Aufzhlungszeichen"/>
        <w:rPr>
          <w:rFonts w:cs="Arial"/>
        </w:rPr>
      </w:pPr>
      <w:r w:rsidRPr="008A1159">
        <w:t>Zitate sollten Originalquellen entnommen werden. Falls diese nicht zu</w:t>
      </w:r>
      <w:r w:rsidRPr="008A1159">
        <w:softHyphen/>
        <w:t>gänglich sind, werden Zitate aus zweiter Hand wie folgt gekennzeichnet: „Zitat“ (</w:t>
      </w:r>
      <w:r w:rsidRPr="008A1159">
        <w:rPr>
          <w:rFonts w:cs="Arial"/>
        </w:rPr>
        <w:t>Chomsky</w:t>
      </w:r>
      <w:r w:rsidR="00A71054">
        <w:rPr>
          <w:rFonts w:cs="Arial"/>
        </w:rPr>
        <w:t xml:space="preserve"> 1956</w:t>
      </w:r>
      <w:r w:rsidRPr="008A1159">
        <w:rPr>
          <w:rFonts w:cs="Arial"/>
        </w:rPr>
        <w:t xml:space="preserve"> zitiert nach Butzkamm 2004: 120).</w:t>
      </w:r>
    </w:p>
    <w:p w:rsidR="004D3AAA" w:rsidRPr="008A1159" w:rsidRDefault="004D3AAA" w:rsidP="008455E5">
      <w:pPr>
        <w:pStyle w:val="AKK-Aufzhlungszeichen"/>
      </w:pPr>
      <w:r w:rsidRPr="008A1159">
        <w:t>Grundsätzlich müssen Zitate wortgetreu übernommen werden, auch wenn sie Fehler enthalten. Fehler markiert man mit [sic!], wie in folgendem Bei</w:t>
      </w:r>
      <w:r w:rsidRPr="008A1159">
        <w:softHyphen/>
        <w:t>spiel: „Der Originaltext etnhält [sic!] Fehler.“</w:t>
      </w:r>
    </w:p>
    <w:p w:rsidR="004D3AAA" w:rsidRDefault="004D3AAA" w:rsidP="008455E5">
      <w:pPr>
        <w:pStyle w:val="AKK-Aufzhlungszeichen"/>
      </w:pPr>
      <w:r w:rsidRPr="008A1159">
        <w:t>Fremdsprachige Zitate werden in der Originalsprache angegeben.</w:t>
      </w:r>
    </w:p>
    <w:p w:rsidR="004D3AAA" w:rsidRPr="005C0260" w:rsidRDefault="004D3AAA" w:rsidP="008455E5">
      <w:pPr>
        <w:pStyle w:val="AKK-Aufzhlungszeichen"/>
      </w:pPr>
      <w:r w:rsidRPr="008A1159">
        <w:t>Beim erstmaligen Anführen eines Buches wird wie bereits beschrieben vor</w:t>
      </w:r>
      <w:r w:rsidRPr="008A1159">
        <w:softHyphen/>
        <w:t>gegangen. Zitiert man jedoch mehrmals hintereinander aus der gleichen Quelle, kann man wie folgt verkürzt w</w:t>
      </w:r>
      <w:r w:rsidR="00F91467">
        <w:t>erden: (ebd.</w:t>
      </w:r>
      <w:r w:rsidRPr="008A1159">
        <w:t>: 60)</w:t>
      </w:r>
      <w:r>
        <w:t>,</w:t>
      </w:r>
      <w:r w:rsidRPr="008A1159">
        <w:t xml:space="preserve"> </w:t>
      </w:r>
      <w:r w:rsidRPr="005C0260">
        <w:rPr>
          <w:i/>
          <w:iCs/>
        </w:rPr>
        <w:t>e</w:t>
      </w:r>
      <w:r w:rsidRPr="005C0260">
        <w:rPr>
          <w:i/>
        </w:rPr>
        <w:t>bd. = eben</w:t>
      </w:r>
      <w:r w:rsidRPr="005C0260">
        <w:rPr>
          <w:i/>
        </w:rPr>
        <w:softHyphen/>
        <w:t>da</w:t>
      </w:r>
      <w:r w:rsidR="00A71054">
        <w:t xml:space="preserve">; im Englischen verwendet man statt </w:t>
      </w:r>
      <w:r w:rsidR="00A71054">
        <w:rPr>
          <w:i/>
        </w:rPr>
        <w:t>ebd.</w:t>
      </w:r>
      <w:r w:rsidR="00A71054">
        <w:t xml:space="preserve"> das lateinische Kürzel </w:t>
      </w:r>
      <w:r w:rsidR="00A71054" w:rsidRPr="00A71054">
        <w:rPr>
          <w:i/>
        </w:rPr>
        <w:t>ibid.</w:t>
      </w:r>
      <w:r w:rsidR="00A71054">
        <w:t xml:space="preserve"> für </w:t>
      </w:r>
      <w:r w:rsidR="00A71054">
        <w:rPr>
          <w:i/>
        </w:rPr>
        <w:t>ibidem</w:t>
      </w:r>
      <w:r w:rsidR="00A71054">
        <w:t>.</w:t>
      </w:r>
    </w:p>
    <w:p w:rsidR="004D3AAA" w:rsidRPr="005C0260" w:rsidRDefault="004D3AAA" w:rsidP="004D3AAA">
      <w:pPr>
        <w:pStyle w:val="Textkrper"/>
      </w:pPr>
    </w:p>
    <w:p w:rsidR="004D3AAA" w:rsidRPr="00AC2C90" w:rsidRDefault="004D3AAA" w:rsidP="004D3AAA">
      <w:pPr>
        <w:pStyle w:val="Textkrper"/>
      </w:pPr>
      <w:r w:rsidRPr="005C0260">
        <w:lastRenderedPageBreak/>
        <w:t>Zitate von drei und mehr Zeilen</w:t>
      </w:r>
      <w:r w:rsidR="00A71054">
        <w:t xml:space="preserve"> Länge sollten mit der Vorlage </w:t>
      </w:r>
      <w:r w:rsidRPr="00A71054">
        <w:rPr>
          <w:i/>
        </w:rPr>
        <w:t>Zitat</w:t>
      </w:r>
      <w:r w:rsidRPr="005C0260">
        <w:t xml:space="preserve"> formatiert werden. </w:t>
      </w:r>
      <w:r>
        <w:t>Diese Absatzvorlage rückt das Zitat ein und setzt es einzeilig:</w:t>
      </w:r>
    </w:p>
    <w:p w:rsidR="004D3AAA" w:rsidRPr="00D37725" w:rsidRDefault="004D3AAA" w:rsidP="008455E5">
      <w:pPr>
        <w:pStyle w:val="AKK-Zitat"/>
      </w:pPr>
      <w:r>
        <w:t>„Wenn man den Terminus ‚</w:t>
      </w:r>
      <w:r>
        <w:rPr>
          <w:spacing w:val="20"/>
          <w:szCs w:val="24"/>
        </w:rPr>
        <w:t>Fremdwort</w:t>
      </w:r>
      <w:r>
        <w:rPr>
          <w:szCs w:val="24"/>
        </w:rPr>
        <w:t>‘</w:t>
      </w:r>
      <w:r>
        <w:t xml:space="preserve"> in der Synchronie beibehalten will [...], so sollte man ihn auf Fälle beschränken, in denen einzelne Sprachteilhaber ein Wort oder eine Wendung einer fremden Sprache nur gelegentlich und wie ein Zitat verwenden, wobei sie beim Gesprächspartner oder Leser die Kenntnis dieser fremden Sprache voraussetzen, beispielsweise die von akademisch Gebildeten manchmal zu hörenden Adverbien </w:t>
      </w:r>
      <w:r>
        <w:rPr>
          <w:i/>
        </w:rPr>
        <w:t xml:space="preserve">pro forma </w:t>
      </w:r>
      <w:r>
        <w:t xml:space="preserve">oder </w:t>
      </w:r>
      <w:r>
        <w:rPr>
          <w:i/>
        </w:rPr>
        <w:t>formaliter</w:t>
      </w:r>
      <w:r>
        <w:t>; [...]“ (Polenz 1979: 22 f., Hervorhebungen im Original)</w:t>
      </w:r>
    </w:p>
    <w:p w:rsidR="004D3AAA" w:rsidRPr="008A1159" w:rsidRDefault="004D3AAA" w:rsidP="004E22F9">
      <w:pPr>
        <w:pStyle w:val="AKK-berschrift2nummeriert"/>
      </w:pPr>
      <w:bookmarkStart w:id="25" w:name="_Toc149305014"/>
      <w:bookmarkStart w:id="26" w:name="_Toc305746449"/>
      <w:bookmarkStart w:id="27" w:name="_Toc149293320"/>
      <w:r>
        <w:t>Weitere wichtige Formatierungshinweise</w:t>
      </w:r>
      <w:bookmarkEnd w:id="25"/>
      <w:bookmarkEnd w:id="26"/>
    </w:p>
    <w:p w:rsidR="00792267" w:rsidRDefault="00792267" w:rsidP="004E22F9">
      <w:pPr>
        <w:pStyle w:val="AKK-berschrift3nummeriert"/>
      </w:pPr>
      <w:bookmarkStart w:id="28" w:name="_Toc305746450"/>
      <w:bookmarkStart w:id="29" w:name="_Toc149305015"/>
      <w:r>
        <w:t>Hervorhebungen, F</w:t>
      </w:r>
      <w:r w:rsidR="00D46BFF">
        <w:t>remdwörter, Lexeme, Abkürzungen</w:t>
      </w:r>
      <w:r>
        <w:t xml:space="preserve"> etc.</w:t>
      </w:r>
      <w:bookmarkEnd w:id="28"/>
    </w:p>
    <w:p w:rsidR="00792267" w:rsidRPr="00102728" w:rsidRDefault="00792267" w:rsidP="00792267">
      <w:pPr>
        <w:pStyle w:val="AKK-Textkrper"/>
      </w:pPr>
      <w:r>
        <w:t xml:space="preserve">Fremdwörter sollten bei der ersten Erwähnung durch </w:t>
      </w:r>
      <w:r w:rsidRPr="00792267">
        <w:rPr>
          <w:i/>
        </w:rPr>
        <w:t>Kursivdruck</w:t>
      </w:r>
      <w:r>
        <w:t xml:space="preserve"> hervorgehoben werden, danach können sie normal weiterverwendet werden. Man kann sich auch eigene Abkürzungen (Abk.) ausdenken und wie eben gezeigt, diese in Klammern hinter dem Ausdruck, den man abkürzen will, einführen. Einzelne Lexeme oder Phrasen, die nicht ein konkretes Zitat sind, werden in einzelnen Anführungszeichen aufgeführt, wenn man z.B. über das Verb ‚gehen’ oder das Sprichwort ‚einen Bock schießen’ schreiben will. Ebenso werden Übersetzungen eines Ausdrucks im Fließtext im direkten Anschluss in einzelnen Anführungszeichen gesetzt, also z.B.: </w:t>
      </w:r>
      <w:r>
        <w:rPr>
          <w:i/>
        </w:rPr>
        <w:t>kick the bucket</w:t>
      </w:r>
      <w:r>
        <w:t xml:space="preserve"> ‚den Löffel abgeben’.</w:t>
      </w:r>
      <w:r w:rsidR="00102728">
        <w:t xml:space="preserve"> Für andere Arten von Hervorhebungen verwendet man am besten den </w:t>
      </w:r>
      <w:r w:rsidR="00102728">
        <w:rPr>
          <w:b/>
        </w:rPr>
        <w:t>Fettdruck</w:t>
      </w:r>
      <w:r w:rsidR="00102728">
        <w:t xml:space="preserve"> oder </w:t>
      </w:r>
      <w:r w:rsidR="00102728">
        <w:rPr>
          <w:u w:val="single"/>
        </w:rPr>
        <w:t>Unterstreichungen</w:t>
      </w:r>
      <w:r w:rsidR="00102728">
        <w:t>, sollte damit aber konsistent und so sparsam wie möglich umgehen.</w:t>
      </w:r>
    </w:p>
    <w:p w:rsidR="00BD4EF6" w:rsidRDefault="00BD4EF6" w:rsidP="004E22F9">
      <w:pPr>
        <w:pStyle w:val="AKK-berschrift3nummeriert"/>
      </w:pPr>
      <w:bookmarkStart w:id="30" w:name="_Toc305746451"/>
      <w:r>
        <w:t>Textbeispiele</w:t>
      </w:r>
      <w:bookmarkEnd w:id="30"/>
    </w:p>
    <w:p w:rsidR="00BD4EF6" w:rsidRDefault="00BD4EF6" w:rsidP="00BD4EF6">
      <w:pPr>
        <w:pStyle w:val="AKK-Textkrper"/>
      </w:pPr>
      <w:r>
        <w:t xml:space="preserve">Textbeispiele sollten nummeriert und deutlich kenntlich gemacht werden. Dies wird von der Vorlage </w:t>
      </w:r>
      <w:r>
        <w:rPr>
          <w:i/>
        </w:rPr>
        <w:t>Textbeispiel</w:t>
      </w:r>
      <w:r>
        <w:t xml:space="preserve"> automatisch übernommen.</w:t>
      </w:r>
    </w:p>
    <w:p w:rsidR="00BD4EF6" w:rsidRPr="00BD4EF6" w:rsidRDefault="00BD4EF6" w:rsidP="00BD4EF6">
      <w:pPr>
        <w:pStyle w:val="AKKTextbeispiel"/>
        <w:rPr>
          <w:lang w:val="en-US"/>
        </w:rPr>
      </w:pPr>
      <w:bookmarkStart w:id="31" w:name="_Ref226533906"/>
      <w:bookmarkStart w:id="32" w:name="_Ref121290648"/>
      <w:bookmarkStart w:id="33" w:name="_Ref121294890"/>
      <w:r w:rsidRPr="00F557A0">
        <w:rPr>
          <w:lang w:val="en-US"/>
        </w:rPr>
        <w:t>We already have that!</w:t>
      </w:r>
      <w:bookmarkEnd w:id="31"/>
      <w:bookmarkEnd w:id="32"/>
      <w:bookmarkEnd w:id="33"/>
      <w:r>
        <w:rPr>
          <w:lang w:val="en-US"/>
        </w:rPr>
        <w:br/>
        <w:t>‘Wir schon haben das’</w:t>
      </w:r>
      <w:r>
        <w:rPr>
          <w:lang w:val="en-US"/>
        </w:rPr>
        <w:br/>
      </w:r>
    </w:p>
    <w:p w:rsidR="00BD4EF6" w:rsidRPr="003A2155" w:rsidRDefault="00BD4EF6" w:rsidP="00BD4EF6">
      <w:pPr>
        <w:pStyle w:val="AKK-Textkrper"/>
      </w:pPr>
      <w:r w:rsidRPr="003A2155">
        <w:t>Wo dies nötig erscheint, sollte in der zweiten Zeile in einfachen Einführungszeichen eine Wort-für-Wort-Übersetzung stehen. Vergleicht man z.B. Original und Übersetzung, fügt man ebenfalls eine zweite Zeile, mit Buchstabennummerierung ein:</w:t>
      </w:r>
    </w:p>
    <w:p w:rsidR="00BD4EF6" w:rsidRPr="003A2155" w:rsidRDefault="00BD4EF6" w:rsidP="00BD4EF6">
      <w:pPr>
        <w:pStyle w:val="AKKTextbeispiel"/>
        <w:rPr>
          <w:lang w:val="de-DE"/>
        </w:rPr>
      </w:pPr>
      <w:r>
        <w:rPr>
          <w:lang w:val="en-US"/>
        </w:rPr>
        <w:t xml:space="preserve">a. </w:t>
      </w:r>
      <w:r w:rsidRPr="00F557A0">
        <w:rPr>
          <w:lang w:val="en-US"/>
        </w:rPr>
        <w:t xml:space="preserve">We already have that! </w:t>
      </w:r>
      <w:r>
        <w:br/>
      </w:r>
      <w:r w:rsidRPr="003A2155">
        <w:rPr>
          <w:lang w:val="de-DE"/>
        </w:rPr>
        <w:t xml:space="preserve">b. Das alles haben wir bereits </w:t>
      </w:r>
      <w:r w:rsidRPr="003A2155">
        <w:rPr>
          <w:u w:val="single"/>
          <w:lang w:val="de-DE"/>
        </w:rPr>
        <w:t>geschafft</w:t>
      </w:r>
      <w:r w:rsidRPr="003A2155">
        <w:rPr>
          <w:lang w:val="de-DE"/>
        </w:rPr>
        <w:t xml:space="preserve">. </w:t>
      </w:r>
    </w:p>
    <w:p w:rsidR="00BD4EF6" w:rsidRPr="00BD4EF6" w:rsidRDefault="00BD4EF6" w:rsidP="00BD4EF6">
      <w:pPr>
        <w:pStyle w:val="AKK-Textkrper"/>
      </w:pPr>
      <w:r>
        <w:lastRenderedPageBreak/>
        <w:t>Eine zweite Zeile, die nicht automatisch nummeriert wird, erhält man übrigens, indem man gleichzeitig die Großstelltaste (‚Shift’) und die Eingabetaste (‚Enter’) drückt.</w:t>
      </w:r>
    </w:p>
    <w:p w:rsidR="004D3AAA" w:rsidRDefault="004D3AAA" w:rsidP="004E22F9">
      <w:pPr>
        <w:pStyle w:val="AKK-berschrift3nummeriert"/>
      </w:pPr>
      <w:bookmarkStart w:id="34" w:name="_Toc305746452"/>
      <w:r>
        <w:t>Anhänge</w:t>
      </w:r>
      <w:bookmarkEnd w:id="29"/>
      <w:bookmarkEnd w:id="34"/>
      <w:r>
        <w:t xml:space="preserve"> </w:t>
      </w:r>
      <w:bookmarkEnd w:id="27"/>
    </w:p>
    <w:p w:rsidR="004D3AAA" w:rsidRDefault="00E03749" w:rsidP="004D3AAA">
      <w:pPr>
        <w:pStyle w:val="Textkrper"/>
      </w:pPr>
      <w:r w:rsidRPr="00E03749">
        <w:t>Ein Anhang kann aus mehreren Verzeichnissen bestehen: dem obligatori</w:t>
      </w:r>
      <w:r w:rsidRPr="00E03749">
        <w:softHyphen/>
        <w:t>schen Literaturverzeichnis sowie aus anderen Verzeichnissen, wie etw</w:t>
      </w:r>
      <w:r w:rsidR="00D46BFF">
        <w:t>a größere Abbildungen, Tabellen</w:t>
      </w:r>
      <w:r w:rsidRPr="00E03749">
        <w:t xml:space="preserve"> etc.</w:t>
      </w:r>
    </w:p>
    <w:p w:rsidR="004D3AAA" w:rsidRPr="00F560B0" w:rsidRDefault="004D3AAA" w:rsidP="004E22F9">
      <w:pPr>
        <w:pStyle w:val="AKK-berschrift3nummeriert"/>
      </w:pPr>
      <w:bookmarkStart w:id="35" w:name="_Toc305746453"/>
      <w:r>
        <w:t>Abbildungen</w:t>
      </w:r>
      <w:bookmarkEnd w:id="35"/>
    </w:p>
    <w:p w:rsidR="004D3AAA" w:rsidRDefault="004D3AAA" w:rsidP="004D3AAA">
      <w:pPr>
        <w:pStyle w:val="Textkrper"/>
      </w:pPr>
      <w:r w:rsidRPr="008A1159">
        <w:t>Tabellen und Graphiken haben eine Unterüberschrift (10p), die sich auf den Inhalt der Tabelle / Graphik bezieht, sind durchnummeriert und mit ei</w:t>
      </w:r>
      <w:r w:rsidRPr="008A1159">
        <w:softHyphen/>
        <w:t>nem Hinweis auf die Quelle versehen.</w:t>
      </w:r>
    </w:p>
    <w:p w:rsidR="004D3AAA" w:rsidRPr="00CC25C8" w:rsidRDefault="004D3AAA" w:rsidP="004D3AAA">
      <w:pPr>
        <w:pStyle w:val="Textkrper-Erstzeileneinzug"/>
      </w:pPr>
      <w:r>
        <w:t xml:space="preserve">Wenn Sie mit der Beschriftungsfunktion von Word arbeiten, können Sie im Nachhinein automatisch ein </w:t>
      </w:r>
      <w:r w:rsidR="004206C2">
        <w:t xml:space="preserve">Abbildungsverzeichnis erstellen </w:t>
      </w:r>
      <w:r w:rsidR="00A71054">
        <w:t xml:space="preserve">sowie über die Funktion </w:t>
      </w:r>
      <w:r w:rsidR="004206C2" w:rsidRPr="00A71054">
        <w:rPr>
          <w:i/>
        </w:rPr>
        <w:t>Einfügen</w:t>
      </w:r>
      <w:r w:rsidR="00A71054">
        <w:t xml:space="preserve"> → </w:t>
      </w:r>
      <w:r w:rsidR="004206C2" w:rsidRPr="00A71054">
        <w:rPr>
          <w:i/>
        </w:rPr>
        <w:t>Querverweis</w:t>
      </w:r>
      <w:r w:rsidR="004206C2" w:rsidRPr="00C436CA">
        <w:t xml:space="preserve"> auf die Nummern von Abbildungen referenzieren (wie auf die </w:t>
      </w:r>
      <w:r w:rsidR="004206C2">
        <w:t xml:space="preserve">beispielhafte Abbildung Nummer </w:t>
      </w:r>
      <w:r w:rsidR="004206C2">
        <w:fldChar w:fldCharType="begin"/>
      </w:r>
      <w:r w:rsidR="004206C2">
        <w:instrText xml:space="preserve"> </w:instrText>
      </w:r>
      <w:r w:rsidR="00AB232B">
        <w:instrText>REF</w:instrText>
      </w:r>
      <w:r w:rsidR="004206C2">
        <w:instrText xml:space="preserve"> _Ref172397351 \h </w:instrText>
      </w:r>
      <w:r w:rsidR="004206C2">
        <w:fldChar w:fldCharType="separate"/>
      </w:r>
      <w:r w:rsidR="009A0BD2">
        <w:t xml:space="preserve">Abbildung </w:t>
      </w:r>
      <w:r w:rsidR="009A0BD2">
        <w:rPr>
          <w:noProof/>
        </w:rPr>
        <w:t>1</w:t>
      </w:r>
      <w:r w:rsidR="004206C2">
        <w:fldChar w:fldCharType="end"/>
      </w:r>
      <w:r w:rsidR="004206C2" w:rsidRPr="00C436CA">
        <w:t>). Ändert sich die Nummerierung, werden auch alle Referenzen automatisch aktualisiert.</w:t>
      </w:r>
    </w:p>
    <w:p w:rsidR="004D3AAA" w:rsidRPr="00F560B0" w:rsidRDefault="004D3AAA" w:rsidP="004D3AAA">
      <w:pPr>
        <w:pStyle w:val="Textkrper-Erstzeileneinzug"/>
      </w:pPr>
    </w:p>
    <w:p w:rsidR="004D3AAA" w:rsidRDefault="00F336E8" w:rsidP="004D3AAA">
      <w:pPr>
        <w:pStyle w:val="Textkrper-Erstzeileneinzug"/>
        <w:keepNext/>
        <w:jc w:val="center"/>
      </w:pPr>
      <w:r>
        <w:rPr>
          <w:noProof/>
        </w:rPr>
        <w:drawing>
          <wp:inline distT="0" distB="0" distL="0" distR="0" wp14:anchorId="15C4DE8A" wp14:editId="3C9A0C54">
            <wp:extent cx="5029200" cy="853440"/>
            <wp:effectExtent l="0" t="0" r="0" b="1016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853440"/>
                    </a:xfrm>
                    <a:prstGeom prst="rect">
                      <a:avLst/>
                    </a:prstGeom>
                    <a:noFill/>
                    <a:ln>
                      <a:noFill/>
                    </a:ln>
                  </pic:spPr>
                </pic:pic>
              </a:graphicData>
            </a:graphic>
          </wp:inline>
        </w:drawing>
      </w:r>
    </w:p>
    <w:p w:rsidR="004D3AAA" w:rsidRPr="00F560B0" w:rsidRDefault="004D3AAA" w:rsidP="004D3AAA">
      <w:pPr>
        <w:pStyle w:val="Beschriftung"/>
      </w:pPr>
      <w:bookmarkStart w:id="36" w:name="_Ref172397351"/>
      <w:bookmarkStart w:id="37" w:name="_Toc149305557"/>
      <w:bookmarkStart w:id="38" w:name="_Toc374263587"/>
      <w:r>
        <w:t xml:space="preserve">Abbildung </w:t>
      </w:r>
      <w:r>
        <w:fldChar w:fldCharType="begin"/>
      </w:r>
      <w:r>
        <w:instrText xml:space="preserve"> </w:instrText>
      </w:r>
      <w:r w:rsidR="00AB232B">
        <w:instrText>SEQ</w:instrText>
      </w:r>
      <w:r>
        <w:instrText xml:space="preserve"> Abbildung \* ARABIC </w:instrText>
      </w:r>
      <w:r>
        <w:fldChar w:fldCharType="separate"/>
      </w:r>
      <w:r w:rsidR="009A0BD2">
        <w:rPr>
          <w:noProof/>
        </w:rPr>
        <w:t>1</w:t>
      </w:r>
      <w:r>
        <w:fldChar w:fldCharType="end"/>
      </w:r>
      <w:bookmarkEnd w:id="36"/>
      <w:r>
        <w:t xml:space="preserve">: Das </w:t>
      </w:r>
      <w:r w:rsidR="00792267">
        <w:t xml:space="preserve">alte </w:t>
      </w:r>
      <w:r>
        <w:t>Logo des Internetauftritts des FTSK Germersheim</w:t>
      </w:r>
      <w:bookmarkEnd w:id="37"/>
      <w:bookmarkEnd w:id="38"/>
    </w:p>
    <w:p w:rsidR="004D3AAA" w:rsidRDefault="004D3AAA" w:rsidP="004E22F9">
      <w:pPr>
        <w:pStyle w:val="AKK-berschrift3nummeriert"/>
      </w:pPr>
      <w:bookmarkStart w:id="39" w:name="_Toc305746454"/>
      <w:r>
        <w:t>Fußnoten</w:t>
      </w:r>
      <w:bookmarkEnd w:id="39"/>
    </w:p>
    <w:p w:rsidR="004D3AAA" w:rsidRDefault="004D3AAA" w:rsidP="004D3AAA">
      <w:pPr>
        <w:pStyle w:val="Textkrper"/>
      </w:pPr>
      <w:r>
        <w:t>Oberste Regel ist: Belassen Sie es bei der Verwendung von Fußnoten bei einem notwendigen Minimum! Fußnoten dienen</w:t>
      </w:r>
      <w:r w:rsidRPr="008A1159">
        <w:t xml:space="preserve"> vor allem dazu, Ergänzungen zum Text zu erstellen, damit die flüssige Lektüre des Fließtextes nicht unterbrochen wird. Sie beinhalten Anmerkungen, die über das unmittelbare Thema des Textes hinaus weisen.</w:t>
      </w:r>
    </w:p>
    <w:p w:rsidR="004D3AAA" w:rsidRDefault="004D3AAA" w:rsidP="004D3AAA">
      <w:pPr>
        <w:pStyle w:val="Textkrper-Erstzeileneinzug"/>
      </w:pPr>
      <w:r w:rsidRPr="008A1159">
        <w:t>Fußnoten werden durch hochgestellte Ziffern gekennzeichnet und durch</w:t>
      </w:r>
      <w:r w:rsidRPr="008A1159">
        <w:softHyphen/>
        <w:t xml:space="preserve">laufend nummeriert. Der Fußnotentext steht in der Regel auf der Seite, auf der sich auch das </w:t>
      </w:r>
      <w:r w:rsidRPr="008A1159">
        <w:lastRenderedPageBreak/>
        <w:t xml:space="preserve">Fußnotenzeichen befindet. (Fußnoten kann man </w:t>
      </w:r>
      <w:r w:rsidRPr="001540E3">
        <w:t>in Word</w:t>
      </w:r>
      <w:r w:rsidRPr="008A1159">
        <w:t xml:space="preserve"> automatisch einfügen: Menüpunkt </w:t>
      </w:r>
      <w:r w:rsidRPr="008A1159">
        <w:rPr>
          <w:i/>
        </w:rPr>
        <w:t xml:space="preserve">Einfügen </w:t>
      </w:r>
      <w:r w:rsidRPr="008A1159">
        <w:rPr>
          <w:rFonts w:eastAsia="Arial" w:cs="Arial"/>
          <w:i/>
        </w:rPr>
        <w:t>→</w:t>
      </w:r>
      <w:r w:rsidRPr="008A1159">
        <w:t xml:space="preserve"> </w:t>
      </w:r>
      <w:r w:rsidRPr="008A1159">
        <w:rPr>
          <w:i/>
        </w:rPr>
        <w:t>Fußnote...</w:t>
      </w:r>
      <w:r w:rsidRPr="008A1159">
        <w:t>).</w:t>
      </w:r>
    </w:p>
    <w:p w:rsidR="004D3AAA" w:rsidRPr="008A1159" w:rsidRDefault="004D3AAA" w:rsidP="004D3AAA">
      <w:pPr>
        <w:pStyle w:val="Textkrper-Erstzeileneinzug"/>
      </w:pPr>
      <w:r w:rsidRPr="008A1159">
        <w:t>Treffen Fußnotenziffern mit Satzzeichen zusammen, gilt Folgendes: Wenn sich die Fußnote auf den gesamten Abschnitt vor einem Satzzeichen be</w:t>
      </w:r>
      <w:r w:rsidRPr="008A1159">
        <w:softHyphen/>
        <w:t xml:space="preserve">zieht, steht die Ziffer nach dem Satzzeichen. Bezieht sie sich dagegen nur auf das dem Satzzeichen unmittelbar vorangehende Wort (die unmittelbar vorangehende Wortgruppe), steht die Ziffer vor dem Satzzeichen: Beispiel: </w:t>
      </w:r>
    </w:p>
    <w:p w:rsidR="004D3AAA" w:rsidRPr="008A1159" w:rsidRDefault="004D3AAA" w:rsidP="008455E5">
      <w:pPr>
        <w:pStyle w:val="AKK-Zitat"/>
      </w:pPr>
      <w:r w:rsidRPr="008A1159">
        <w:t>Zur Phraseologie im weiteren Sinne zählt Palm Sprichwörter bzw. Antisprichwörter, Lehnsprichwörter, Sagwörter (Wellerismen</w:t>
      </w:r>
      <w:r w:rsidRPr="008A1159">
        <w:rPr>
          <w:rStyle w:val="Funotenzeichen"/>
          <w:sz w:val="20"/>
        </w:rPr>
        <w:footnoteReference w:id="2"/>
      </w:r>
      <w:r w:rsidRPr="008A1159">
        <w:t>) und ‚geflügelte Worte‘ (vgl. Palm 1997: 3-6).</w:t>
      </w:r>
    </w:p>
    <w:p w:rsidR="004D3AAA" w:rsidRPr="008A1159" w:rsidRDefault="004D3AAA" w:rsidP="008455E5">
      <w:pPr>
        <w:pStyle w:val="AKK-Zitat"/>
      </w:pPr>
      <w:r w:rsidRPr="008A1159">
        <w:t>Die Psycholinguistik erforscht und beschreibt den Erstspracher</w:t>
      </w:r>
      <w:r w:rsidRPr="008A1159">
        <w:softHyphen/>
        <w:t>werb.</w:t>
      </w:r>
      <w:r w:rsidRPr="008A1159">
        <w:rPr>
          <w:rStyle w:val="Funotenzeichen"/>
          <w:sz w:val="20"/>
        </w:rPr>
        <w:footnoteReference w:id="3"/>
      </w:r>
    </w:p>
    <w:p w:rsidR="004D3AAA" w:rsidRPr="00D64649" w:rsidRDefault="004D3AAA" w:rsidP="004D3AAA">
      <w:pPr>
        <w:pStyle w:val="Textkrper"/>
      </w:pPr>
      <w:r w:rsidRPr="008A1159">
        <w:t>Möchte man in einer Fußnote darauf verweisen, dass noch weitere Auto</w:t>
      </w:r>
      <w:r w:rsidRPr="008A1159">
        <w:softHyphen/>
        <w:t>ren empfehlenswerte Werke zu diesem Thema veröffentlicht haben, kann man wie folgt vorgehen: (s. z.B. auch Szagun 2000) oder (s. hierzu ...)</w:t>
      </w:r>
    </w:p>
    <w:p w:rsidR="004D3AAA" w:rsidRDefault="004D3AAA" w:rsidP="00AB232B">
      <w:pPr>
        <w:pStyle w:val="AKK-berschrift1"/>
      </w:pPr>
      <w:bookmarkStart w:id="40" w:name="_Toc149305017"/>
      <w:bookmarkStart w:id="41" w:name="_Toc243628927"/>
      <w:bookmarkStart w:id="42" w:name="_Toc305746455"/>
      <w:r>
        <w:t>Literaturverzeichnis</w:t>
      </w:r>
      <w:bookmarkEnd w:id="40"/>
      <w:bookmarkEnd w:id="41"/>
      <w:bookmarkEnd w:id="42"/>
      <w:r>
        <w:t xml:space="preserve"> </w:t>
      </w:r>
    </w:p>
    <w:p w:rsidR="004D3AAA" w:rsidRDefault="004D3AAA" w:rsidP="00D1667E">
      <w:pPr>
        <w:pStyle w:val="AKK-Literatureintrag"/>
      </w:pPr>
      <w:r>
        <w:t>Das Literaturverzeichnis sollte vor allem eines sein: konsistent! Zur Formatierung eines Eint</w:t>
      </w:r>
      <w:r w:rsidR="008C5322">
        <w:t xml:space="preserve">rags verwenden Sie die Vorlage </w:t>
      </w:r>
      <w:r w:rsidRPr="008C5322">
        <w:rPr>
          <w:i/>
        </w:rPr>
        <w:t>Literatur</w:t>
      </w:r>
      <w:r w:rsidR="00856CBE" w:rsidRPr="008C5322">
        <w:rPr>
          <w:i/>
        </w:rPr>
        <w:t>eintrag</w:t>
      </w:r>
      <w:r>
        <w:t xml:space="preserve">. </w:t>
      </w:r>
      <w:r w:rsidR="00792267">
        <w:t xml:space="preserve">Das Literaturverzeichnis sollte </w:t>
      </w:r>
      <w:r w:rsidR="00792267" w:rsidRPr="00716764">
        <w:rPr>
          <w:iCs/>
          <w:u w:val="single"/>
        </w:rPr>
        <w:t>alle</w:t>
      </w:r>
      <w:r w:rsidR="00792267">
        <w:t xml:space="preserve"> Arten von Quellen (also Internetseiten, Wörterbücher etc.) vereinen.</w:t>
      </w:r>
    </w:p>
    <w:p w:rsidR="004D3AAA" w:rsidRPr="0058157B" w:rsidRDefault="004D3AAA" w:rsidP="00D1667E">
      <w:pPr>
        <w:pStyle w:val="AKK-Literatureintrag"/>
      </w:pPr>
      <w:r>
        <w:t>Literaturverwaltungsprogramme wie Citavi, Zotero, Endnote oder Mendeley sind bei der Generierung eines vollständigen und einheitlich formatierten Literaturverzeichnisses behilflich. Verwenden Sie dabei Author-Date-Formate, also solche Formate, die zuerst den(die) Autor(en) und dann das Veröffentlichungsjahr angeben. Im Folgenden finden Sie ein paar Beispiele (Chicago Manual of Style, deutsch, Author-Date).</w:t>
      </w:r>
    </w:p>
    <w:p w:rsidR="004D3AAA" w:rsidRPr="0058157B" w:rsidRDefault="004D3AAA" w:rsidP="00D1667E">
      <w:pPr>
        <w:pStyle w:val="AKK-Literatureintrag"/>
      </w:pPr>
      <w:r w:rsidRPr="0058157B">
        <w:t xml:space="preserve">–. 2005. FrameNet. </w:t>
      </w:r>
      <w:hyperlink r:id="rId10" w:history="1">
        <w:r w:rsidRPr="0058157B">
          <w:rPr>
            <w:color w:val="0000FF"/>
            <w:u w:val="single"/>
          </w:rPr>
          <w:t>http://framenet.icsi.berkeley.edu</w:t>
        </w:r>
      </w:hyperlink>
      <w:r w:rsidRPr="0058157B">
        <w:t>.</w:t>
      </w:r>
    </w:p>
    <w:p w:rsidR="004D3AAA" w:rsidRPr="003A2155" w:rsidRDefault="004D3AAA" w:rsidP="00D1667E">
      <w:pPr>
        <w:pStyle w:val="AKK-Literatureintrag"/>
        <w:rPr>
          <w:lang w:val="en-US"/>
        </w:rPr>
      </w:pPr>
      <w:r w:rsidRPr="003A2155">
        <w:rPr>
          <w:lang w:val="en-US"/>
        </w:rPr>
        <w:t>Bak</w:t>
      </w:r>
      <w:r w:rsidR="003A2155" w:rsidRPr="003A2155">
        <w:rPr>
          <w:lang w:val="en-US"/>
        </w:rPr>
        <w:t>er, Collin F., Charles Fillmore</w:t>
      </w:r>
      <w:r w:rsidRPr="003A2155">
        <w:rPr>
          <w:lang w:val="en-US"/>
        </w:rPr>
        <w:t xml:space="preserve"> und John Lowe. 1998. The Berkeley FrameNet project. In </w:t>
      </w:r>
      <w:r w:rsidRPr="003A2155">
        <w:rPr>
          <w:i/>
          <w:iCs/>
          <w:lang w:val="en-US"/>
        </w:rPr>
        <w:t>Proceedings of COLING-ACL</w:t>
      </w:r>
      <w:r w:rsidRPr="003A2155">
        <w:rPr>
          <w:lang w:val="en-US"/>
        </w:rPr>
        <w:t xml:space="preserve">, 1:86-90. Montreal, Canada. </w:t>
      </w:r>
      <w:hyperlink r:id="rId11" w:history="1">
        <w:r w:rsidRPr="003A2155">
          <w:rPr>
            <w:color w:val="0000FF"/>
            <w:u w:val="single"/>
            <w:lang w:val="en-US"/>
          </w:rPr>
          <w:t>http://acl.ldc.upenn.edu/P/P98/P98-1013.pdf</w:t>
        </w:r>
      </w:hyperlink>
      <w:r w:rsidRPr="003A2155">
        <w:rPr>
          <w:lang w:val="en-US"/>
        </w:rPr>
        <w:t>.</w:t>
      </w:r>
    </w:p>
    <w:p w:rsidR="004D3AAA" w:rsidRPr="003A2155" w:rsidRDefault="004D3AAA" w:rsidP="00D1667E">
      <w:pPr>
        <w:pStyle w:val="AKK-Literatureintrag"/>
        <w:rPr>
          <w:lang w:val="en-US"/>
        </w:rPr>
      </w:pPr>
      <w:r w:rsidRPr="003A2155">
        <w:rPr>
          <w:lang w:val="en-US"/>
        </w:rPr>
        <w:lastRenderedPageBreak/>
        <w:t xml:space="preserve">Boas, Hans C. 2004. From theory to practice: Frame semantics and the design of FrameNet. </w:t>
      </w:r>
      <w:r w:rsidRPr="0058157B">
        <w:t xml:space="preserve">In </w:t>
      </w:r>
      <w:r w:rsidRPr="0058157B">
        <w:rPr>
          <w:i/>
          <w:iCs/>
        </w:rPr>
        <w:t>Semantik im Lexikon</w:t>
      </w:r>
      <w:r w:rsidRPr="0058157B">
        <w:t xml:space="preserve">, hg. v. Stefan Langer und Daniel Schnorbusch, 131-62. </w:t>
      </w:r>
      <w:r w:rsidRPr="003A2155">
        <w:rPr>
          <w:lang w:val="en-US"/>
        </w:rPr>
        <w:t>Tübingen: Gunter Narr.</w:t>
      </w:r>
    </w:p>
    <w:p w:rsidR="004D3AAA" w:rsidRPr="003A2155" w:rsidRDefault="004D3AAA" w:rsidP="00D1667E">
      <w:pPr>
        <w:pStyle w:val="AKK-Literatureintrag"/>
        <w:rPr>
          <w:lang w:val="en-US"/>
        </w:rPr>
      </w:pPr>
      <w:r w:rsidRPr="003A2155">
        <w:rPr>
          <w:lang w:val="en-US"/>
        </w:rPr>
        <w:t xml:space="preserve">Fillmore, Charles. 1968. The case for case. In </w:t>
      </w:r>
      <w:r w:rsidRPr="003A2155">
        <w:rPr>
          <w:i/>
          <w:iCs/>
          <w:lang w:val="en-US"/>
        </w:rPr>
        <w:t>Universals in linguistic theory</w:t>
      </w:r>
      <w:r w:rsidRPr="003A2155">
        <w:rPr>
          <w:lang w:val="en-US"/>
        </w:rPr>
        <w:t>, hg. v. Emmons Bach und Robert T. Harms, 1-88. New York: Holt, Reinhart and Winston.  </w:t>
      </w:r>
    </w:p>
    <w:p w:rsidR="004D3AAA" w:rsidRPr="003A2155" w:rsidRDefault="004D3AAA" w:rsidP="00D1667E">
      <w:pPr>
        <w:pStyle w:val="AKK-Literatureintrag"/>
        <w:rPr>
          <w:lang w:val="en-US"/>
        </w:rPr>
      </w:pPr>
      <w:r w:rsidRPr="003A2155">
        <w:rPr>
          <w:lang w:val="en-US"/>
        </w:rPr>
        <w:t>———. 1985. Frames and the semantics of understanding. In Quaderni di Semantica: Rivista Internazionale di Semantica Teorica e Applicata 6.</w:t>
      </w:r>
    </w:p>
    <w:p w:rsidR="004D3AAA" w:rsidRPr="003A2155" w:rsidRDefault="003A2155" w:rsidP="00D1667E">
      <w:pPr>
        <w:pStyle w:val="AKK-Literatureintrag"/>
        <w:rPr>
          <w:lang w:val="en-US"/>
        </w:rPr>
      </w:pPr>
      <w:r>
        <w:t>Green, Rebecca, Bonnie J. Dorr</w:t>
      </w:r>
      <w:r w:rsidR="004D3AAA" w:rsidRPr="0058157B">
        <w:t xml:space="preserve"> und Philip Resnik. </w:t>
      </w:r>
      <w:r w:rsidR="004D3AAA" w:rsidRPr="003A2155">
        <w:rPr>
          <w:lang w:val="en-US"/>
        </w:rPr>
        <w:t xml:space="preserve">2004. Inducing frame semantic verb classes from WordNet and LDOCE. In </w:t>
      </w:r>
      <w:r w:rsidR="004D3AAA" w:rsidRPr="003A2155">
        <w:rPr>
          <w:i/>
          <w:iCs/>
          <w:lang w:val="en-US"/>
        </w:rPr>
        <w:t>Proceedings of the ACL 2004</w:t>
      </w:r>
      <w:r w:rsidR="004D3AAA" w:rsidRPr="003A2155">
        <w:rPr>
          <w:lang w:val="en-US"/>
        </w:rPr>
        <w:t xml:space="preserve">, 376-83. </w:t>
      </w:r>
      <w:hyperlink r:id="rId12" w:history="1">
        <w:r w:rsidR="004D3AAA" w:rsidRPr="003A2155">
          <w:rPr>
            <w:color w:val="0000FF"/>
            <w:u w:val="single"/>
            <w:lang w:val="en-US"/>
          </w:rPr>
          <w:t>http://acl.ldc.upenn.edu/acl2004/main/pdf/264_pdf_2-col.pdf</w:t>
        </w:r>
      </w:hyperlink>
      <w:r w:rsidR="004D3AAA" w:rsidRPr="003A2155">
        <w:rPr>
          <w:lang w:val="en-US"/>
        </w:rPr>
        <w:t>.</w:t>
      </w:r>
    </w:p>
    <w:p w:rsidR="004D3AAA" w:rsidRPr="003A2155" w:rsidRDefault="004D3AAA" w:rsidP="00D1667E">
      <w:pPr>
        <w:pStyle w:val="AKK-Literatureintrag"/>
        <w:rPr>
          <w:lang w:val="en-US"/>
        </w:rPr>
      </w:pPr>
      <w:r w:rsidRPr="003A2155">
        <w:rPr>
          <w:lang w:val="en-US"/>
        </w:rPr>
        <w:t xml:space="preserve">Hanks, Patrick. 2000. Do word meanings exist? </w:t>
      </w:r>
      <w:r w:rsidRPr="003A2155">
        <w:rPr>
          <w:i/>
          <w:iCs/>
          <w:lang w:val="en-US"/>
        </w:rPr>
        <w:t>Computers and the Humanities</w:t>
      </w:r>
      <w:r w:rsidRPr="003A2155">
        <w:rPr>
          <w:lang w:val="en-US"/>
        </w:rPr>
        <w:t xml:space="preserve"> 34, Nr. 1: 205-15.  </w:t>
      </w:r>
    </w:p>
    <w:p w:rsidR="004D3AAA" w:rsidRPr="003A2155" w:rsidRDefault="004D3AAA" w:rsidP="00D1667E">
      <w:pPr>
        <w:pStyle w:val="AKK-Literatureintrag"/>
        <w:rPr>
          <w:lang w:val="en-US"/>
        </w:rPr>
      </w:pPr>
      <w:r w:rsidRPr="003A2155">
        <w:rPr>
          <w:lang w:val="en-US"/>
        </w:rPr>
        <w:t xml:space="preserve">———. 2004. The syntagmatics of metaphor and idiom. </w:t>
      </w:r>
      <w:r w:rsidRPr="003A2155">
        <w:rPr>
          <w:i/>
          <w:iCs/>
          <w:lang w:val="en-US"/>
        </w:rPr>
        <w:t>International Journal of Lexicography</w:t>
      </w:r>
      <w:r w:rsidRPr="003A2155">
        <w:rPr>
          <w:lang w:val="en-US"/>
        </w:rPr>
        <w:t xml:space="preserve"> 17, Nr. 3: 245-74.  </w:t>
      </w:r>
    </w:p>
    <w:p w:rsidR="004D3AAA" w:rsidRPr="003A2155" w:rsidRDefault="004D3AAA" w:rsidP="00D1667E">
      <w:pPr>
        <w:pStyle w:val="AKK-Literatureintrag"/>
        <w:rPr>
          <w:lang w:val="en-US"/>
        </w:rPr>
      </w:pPr>
      <w:r w:rsidRPr="0058157B">
        <w:t xml:space="preserve">Hatzivassiloglou, Vasileos und Kathleen R. Mc Keown. </w:t>
      </w:r>
      <w:r w:rsidRPr="003A2155">
        <w:rPr>
          <w:lang w:val="en-US"/>
        </w:rPr>
        <w:t xml:space="preserve">1993. Towards the automatic identification of adjectival scales: clustering adjectives according to meaning. In </w:t>
      </w:r>
      <w:r w:rsidRPr="003A2155">
        <w:rPr>
          <w:i/>
          <w:iCs/>
          <w:lang w:val="en-US"/>
        </w:rPr>
        <w:t>Proceedings of the 31st annual meeting on the Association of Computational Linguistics</w:t>
      </w:r>
      <w:r w:rsidRPr="003A2155">
        <w:rPr>
          <w:lang w:val="en-US"/>
        </w:rPr>
        <w:t xml:space="preserve">, 2:172-82. Columbus, Ohio: ACL. </w:t>
      </w:r>
      <w:hyperlink r:id="rId13" w:history="1">
        <w:r w:rsidRPr="003A2155">
          <w:rPr>
            <w:color w:val="0000FF"/>
            <w:u w:val="single"/>
            <w:lang w:val="en-US"/>
          </w:rPr>
          <w:t>http://acl.ldc.upenn.edu/P/P93/P93-1023.pdf</w:t>
        </w:r>
      </w:hyperlink>
      <w:r w:rsidRPr="003A2155">
        <w:rPr>
          <w:lang w:val="en-US"/>
        </w:rPr>
        <w:t>.</w:t>
      </w:r>
    </w:p>
    <w:p w:rsidR="004D3AAA" w:rsidRPr="003A2155" w:rsidRDefault="004D3AAA" w:rsidP="00D1667E">
      <w:pPr>
        <w:pStyle w:val="AKK-Literatureintrag"/>
        <w:rPr>
          <w:lang w:val="en-US"/>
        </w:rPr>
      </w:pPr>
      <w:r w:rsidRPr="003A2155">
        <w:rPr>
          <w:lang w:val="en-US"/>
        </w:rPr>
        <w:t xml:space="preserve">Johnson, Christopher R., Miriam R. L. Petruck, Collin F. Baker, Michael Ellsworth, Josef Ruppenhofer und Charles J. Fillmore. 2002. FrameNet: theory and practice. </w:t>
      </w:r>
      <w:hyperlink r:id="rId14" w:history="1">
        <w:r w:rsidRPr="003A2155">
          <w:rPr>
            <w:color w:val="0000FF"/>
            <w:u w:val="single"/>
            <w:lang w:val="en-US"/>
          </w:rPr>
          <w:t>http://www.icsi.berkeley.edu/~framenet/book/book.html</w:t>
        </w:r>
      </w:hyperlink>
      <w:r w:rsidRPr="003A2155">
        <w:rPr>
          <w:lang w:val="en-US"/>
        </w:rPr>
        <w:t>.</w:t>
      </w:r>
    </w:p>
    <w:p w:rsidR="004D3AAA" w:rsidRPr="003A2155" w:rsidRDefault="004D3AAA" w:rsidP="00D1667E">
      <w:pPr>
        <w:pStyle w:val="AKK-Literatureintrag"/>
        <w:rPr>
          <w:lang w:val="en-US"/>
        </w:rPr>
      </w:pPr>
      <w:r w:rsidRPr="003A2155">
        <w:rPr>
          <w:lang w:val="en-US"/>
        </w:rPr>
        <w:t xml:space="preserve">Levin, Beth. 1993. </w:t>
      </w:r>
      <w:r w:rsidRPr="003A2155">
        <w:rPr>
          <w:i/>
          <w:iCs/>
          <w:lang w:val="en-US"/>
        </w:rPr>
        <w:t>English verb classes and alternations</w:t>
      </w:r>
      <w:r w:rsidRPr="003A2155">
        <w:rPr>
          <w:lang w:val="en-US"/>
        </w:rPr>
        <w:t>. The University Chicago Press.  </w:t>
      </w:r>
    </w:p>
    <w:p w:rsidR="004D3AAA" w:rsidRPr="0058157B" w:rsidRDefault="004D3AAA" w:rsidP="00D1667E">
      <w:pPr>
        <w:pStyle w:val="AKK-Literatureintrag"/>
      </w:pPr>
      <w:r w:rsidRPr="003A2155">
        <w:rPr>
          <w:lang w:val="en-US"/>
        </w:rPr>
        <w:t xml:space="preserve">Lewandowski, Theodor. </w:t>
      </w:r>
      <w:r w:rsidRPr="0058157B">
        <w:t xml:space="preserve">1990. </w:t>
      </w:r>
      <w:r w:rsidRPr="0058157B">
        <w:rPr>
          <w:i/>
          <w:iCs/>
        </w:rPr>
        <w:t>Linguistisches Wörterbuch 2</w:t>
      </w:r>
      <w:r w:rsidRPr="0058157B">
        <w:t>. 5. Aufl. Wiesbaden: Quelle &amp; Meyer.  </w:t>
      </w:r>
    </w:p>
    <w:p w:rsidR="004D3AAA" w:rsidRPr="003A2155" w:rsidRDefault="003A2155" w:rsidP="00D1667E">
      <w:pPr>
        <w:pStyle w:val="AKK-Literatureintrag"/>
        <w:rPr>
          <w:lang w:val="en-US"/>
        </w:rPr>
      </w:pPr>
      <w:r>
        <w:t>Manning, Christopher D.</w:t>
      </w:r>
      <w:r w:rsidR="004D3AAA" w:rsidRPr="0058157B">
        <w:t xml:space="preserve"> und Hinrich Schütze. </w:t>
      </w:r>
      <w:r w:rsidR="004D3AAA" w:rsidRPr="003A2155">
        <w:rPr>
          <w:lang w:val="en-US"/>
        </w:rPr>
        <w:t xml:space="preserve">1999. </w:t>
      </w:r>
      <w:r w:rsidR="004D3AAA" w:rsidRPr="003A2155">
        <w:rPr>
          <w:i/>
          <w:iCs/>
          <w:lang w:val="en-US"/>
        </w:rPr>
        <w:t>Foundations of statistical natural language processing</w:t>
      </w:r>
      <w:r w:rsidR="004D3AAA" w:rsidRPr="003A2155">
        <w:rPr>
          <w:lang w:val="en-US"/>
        </w:rPr>
        <w:t>. MIT Press.  </w:t>
      </w:r>
    </w:p>
    <w:p w:rsidR="004D3AAA" w:rsidRPr="0058157B" w:rsidRDefault="004D3AAA" w:rsidP="00D1667E">
      <w:pPr>
        <w:pStyle w:val="AKK-Literatureintrag"/>
      </w:pPr>
      <w:r w:rsidRPr="003A2155">
        <w:rPr>
          <w:lang w:val="en-US"/>
        </w:rPr>
        <w:t xml:space="preserve">Roukos, Salim, David Graff und Dan Melamed. 1997. Hansard French/English. </w:t>
      </w:r>
      <w:hyperlink r:id="rId15" w:history="1">
        <w:r w:rsidRPr="0058157B">
          <w:rPr>
            <w:color w:val="0000FF"/>
            <w:u w:val="single"/>
          </w:rPr>
          <w:t>http://www.ldc.upenn.edu/Catalog/CatalogEntry.jsp?catalogId=LDC95T20</w:t>
        </w:r>
      </w:hyperlink>
      <w:r w:rsidRPr="0058157B">
        <w:t>.</w:t>
      </w:r>
    </w:p>
    <w:p w:rsidR="004D3AAA" w:rsidRPr="0058157B" w:rsidRDefault="004D3AAA" w:rsidP="00D1667E">
      <w:pPr>
        <w:pStyle w:val="AKK-Literatureintrag"/>
      </w:pPr>
      <w:r w:rsidRPr="003A2155">
        <w:rPr>
          <w:lang w:val="en-US"/>
        </w:rPr>
        <w:t xml:space="preserve">Žabokrtský, Zdeněk. 2001. </w:t>
      </w:r>
      <w:r w:rsidRPr="003A2155">
        <w:rPr>
          <w:i/>
          <w:lang w:val="en-US"/>
        </w:rPr>
        <w:t>Automatic functor assignment in the Prague Dependency Treebank. A step towards capturing natural language semantics</w:t>
      </w:r>
      <w:r w:rsidRPr="003A2155">
        <w:rPr>
          <w:lang w:val="en-US"/>
        </w:rPr>
        <w:t xml:space="preserve">. Technical report, Charles University, Prague: UFAL/CKL. </w:t>
      </w:r>
      <w:hyperlink r:id="rId16" w:history="1">
        <w:r w:rsidRPr="0058157B">
          <w:rPr>
            <w:color w:val="0000FF"/>
            <w:u w:val="single"/>
          </w:rPr>
          <w:t>http://ckl.mff.cuni.cz/ufal/?a=techrep</w:t>
        </w:r>
      </w:hyperlink>
      <w:r w:rsidRPr="0058157B">
        <w:t>.  </w:t>
      </w:r>
    </w:p>
    <w:p w:rsidR="004D3AAA" w:rsidRDefault="004D3AAA" w:rsidP="000211EC">
      <w:pPr>
        <w:pStyle w:val="AKK-Textkrper"/>
      </w:pPr>
      <w:r>
        <w:br w:type="page"/>
      </w:r>
      <w:r w:rsidRPr="008A1159">
        <w:lastRenderedPageBreak/>
        <w:t xml:space="preserve">Hiermit erkläre ich, dass ich die vorliegende Hausarbeit selbständig und ohne fremde Hilfe geschrieben und nur die von mir angegebenen Hilfsmittel verwendet habe. Ich versichere, dass ich alle wörtlichen und sinngemäßen Übernahmen aus anderen Werken als solche kenntlich gemacht habe. </w:t>
      </w:r>
    </w:p>
    <w:p w:rsidR="004D3AAA" w:rsidRDefault="004D3AAA" w:rsidP="004D3AAA">
      <w:pPr>
        <w:pStyle w:val="Textkrper"/>
      </w:pPr>
    </w:p>
    <w:p w:rsidR="004D3AAA" w:rsidRDefault="004D3AAA" w:rsidP="004D3AAA">
      <w:pPr>
        <w:pStyle w:val="Textkrper"/>
      </w:pPr>
    </w:p>
    <w:p w:rsidR="004D3AAA" w:rsidRDefault="004D3AAA" w:rsidP="004D3AAA">
      <w:pPr>
        <w:pStyle w:val="Textkrper"/>
      </w:pPr>
    </w:p>
    <w:p w:rsidR="004D3AAA" w:rsidRPr="008A1159" w:rsidRDefault="004D3AAA" w:rsidP="000211EC">
      <w:pPr>
        <w:pStyle w:val="AKK-Textkrper"/>
      </w:pPr>
      <w:r w:rsidRPr="008A1159">
        <w:t>Ort, Datum, Unterschrift</w:t>
      </w:r>
    </w:p>
    <w:p w:rsidR="004D3AAA" w:rsidRDefault="004D3AAA" w:rsidP="00D1667E">
      <w:pPr>
        <w:pStyle w:val="AKK-Literatureintrag"/>
      </w:pPr>
    </w:p>
    <w:sectPr w:rsidR="004D3AAA" w:rsidSect="00E679E4">
      <w:headerReference w:type="default" r:id="rId17"/>
      <w:headerReference w:type="first" r:id="rId18"/>
      <w:pgSz w:w="11906" w:h="16838"/>
      <w:pgMar w:top="1418" w:right="1701" w:bottom="1418" w:left="1985"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D2" w:rsidRDefault="009A0BD2" w:rsidP="004D3AAA">
      <w:pPr>
        <w:spacing w:before="0" w:after="0" w:line="240" w:lineRule="auto"/>
      </w:pPr>
      <w:r>
        <w:separator/>
      </w:r>
    </w:p>
  </w:endnote>
  <w:endnote w:type="continuationSeparator" w:id="0">
    <w:p w:rsidR="009A0BD2" w:rsidRDefault="009A0BD2" w:rsidP="004D3A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D2" w:rsidRDefault="009A0BD2" w:rsidP="004D3AAA">
      <w:pPr>
        <w:spacing w:before="0" w:after="0" w:line="240" w:lineRule="auto"/>
      </w:pPr>
      <w:r>
        <w:separator/>
      </w:r>
    </w:p>
  </w:footnote>
  <w:footnote w:type="continuationSeparator" w:id="0">
    <w:p w:rsidR="009A0BD2" w:rsidRDefault="009A0BD2" w:rsidP="004D3AAA">
      <w:pPr>
        <w:spacing w:before="0" w:after="0" w:line="240" w:lineRule="auto"/>
      </w:pPr>
      <w:r>
        <w:continuationSeparator/>
      </w:r>
    </w:p>
  </w:footnote>
  <w:footnote w:id="1">
    <w:p w:rsidR="00AB232B" w:rsidRDefault="00AB232B" w:rsidP="004D3AAA">
      <w:pPr>
        <w:pStyle w:val="Funotentext"/>
      </w:pPr>
      <w:r>
        <w:rPr>
          <w:rStyle w:val="Funotenzeichen"/>
          <w:rFonts w:ascii="Arial" w:hAnsi="Arial"/>
        </w:rPr>
        <w:footnoteRef/>
      </w:r>
      <w:r>
        <w:tab/>
        <w:t>Grundsätzlich muss man bei Quellen aus dem Internet sehr vorsichtig sein. Die Seminararbeit sollte sich auf keinen Fall hauptsächlich auf Internetquellen stützen. Eine angemessene Einführung in die Zi</w:t>
      </w:r>
      <w:r>
        <w:softHyphen/>
        <w:t>tierfähigkeit von Internetseiten findet sich in der Literaturliste im Anhang.</w:t>
      </w:r>
    </w:p>
  </w:footnote>
  <w:footnote w:id="2">
    <w:p w:rsidR="00AB232B" w:rsidRDefault="00AB232B" w:rsidP="004D3AAA">
      <w:pPr>
        <w:pStyle w:val="Funotentext"/>
      </w:pPr>
      <w:r>
        <w:rPr>
          <w:rStyle w:val="Funotenzeichen"/>
          <w:rFonts w:ascii="Arial" w:hAnsi="Arial"/>
        </w:rPr>
        <w:footnoteRef/>
      </w:r>
      <w:r>
        <w:tab/>
        <w:t xml:space="preserve">Def.: </w:t>
      </w:r>
      <w:r>
        <w:rPr>
          <w:i/>
          <w:iCs/>
        </w:rPr>
        <w:t>Wellerismus</w:t>
      </w:r>
      <w:r>
        <w:t xml:space="preserve">: nach Samuel Weller in Charles Dickens’ </w:t>
      </w:r>
      <w:r>
        <w:rPr>
          <w:i/>
          <w:iCs/>
        </w:rPr>
        <w:t>Pickwick Papers</w:t>
      </w:r>
      <w:r>
        <w:t>. ironisch bzw. antithe</w:t>
      </w:r>
      <w:r>
        <w:softHyphen/>
        <w:t xml:space="preserve">tisch gebrauchtes Sprichwort. (vgl. Palm 1997: 4) </w:t>
      </w:r>
    </w:p>
  </w:footnote>
  <w:footnote w:id="3">
    <w:p w:rsidR="00AB232B" w:rsidRDefault="00AB232B" w:rsidP="004D3AAA">
      <w:pPr>
        <w:pStyle w:val="Funotentext"/>
      </w:pPr>
      <w:r>
        <w:rPr>
          <w:rStyle w:val="Funotenzeichen"/>
          <w:rFonts w:ascii="Arial" w:hAnsi="Arial"/>
        </w:rPr>
        <w:footnoteRef/>
      </w:r>
      <w:r>
        <w:tab/>
        <w:t>Zudem beschäftigt sich die Psycholinguistik auch noch mit der Sprachproduktion und -</w:t>
      </w:r>
      <w:r>
        <w:softHyphen/>
        <w:t>rezeption so</w:t>
      </w:r>
      <w:r>
        <w:softHyphen/>
        <w:t xml:space="preserve">wie mit der Sprachpathologie.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BFF" w:rsidRDefault="00D46BFF" w:rsidP="00D46BF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124047"/>
      <w:docPartObj>
        <w:docPartGallery w:val="Page Numbers (Top of Page)"/>
        <w:docPartUnique/>
      </w:docPartObj>
    </w:sdtPr>
    <w:sdtEndPr/>
    <w:sdtContent>
      <w:p w:rsidR="00E679E4" w:rsidRDefault="00E679E4" w:rsidP="00E679E4">
        <w:pPr>
          <w:pStyle w:val="Kopfzeile"/>
          <w:jc w:val="right"/>
        </w:pPr>
        <w:r>
          <w:fldChar w:fldCharType="begin"/>
        </w:r>
        <w:r>
          <w:instrText>PAGE   \* MERGEFORMAT</w:instrText>
        </w:r>
        <w:r>
          <w:fldChar w:fldCharType="separate"/>
        </w:r>
        <w:r w:rsidR="009A0BD2">
          <w:rPr>
            <w:noProof/>
          </w:rPr>
          <w:t>10</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68673"/>
      <w:docPartObj>
        <w:docPartGallery w:val="Page Numbers (Top of Page)"/>
        <w:docPartUnique/>
      </w:docPartObj>
    </w:sdtPr>
    <w:sdtEndPr/>
    <w:sdtContent>
      <w:p w:rsidR="00E679E4" w:rsidRDefault="00E679E4">
        <w:pPr>
          <w:pStyle w:val="Kopfzeile"/>
          <w:jc w:val="right"/>
        </w:pPr>
        <w:r>
          <w:fldChar w:fldCharType="begin"/>
        </w:r>
        <w:r>
          <w:instrText>PAGE   \* MERGEFORMAT</w:instrText>
        </w:r>
        <w:r>
          <w:fldChar w:fldCharType="separate"/>
        </w:r>
        <w:r>
          <w:rPr>
            <w:noProof/>
          </w:rPr>
          <w:t>1</w:t>
        </w:r>
        <w:r>
          <w:fldChar w:fldCharType="end"/>
        </w:r>
      </w:p>
    </w:sdtContent>
  </w:sdt>
  <w:p w:rsidR="00E679E4" w:rsidRDefault="00E679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3A46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2A2B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B7A1C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488C6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7480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72E9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A8DA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FE71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5D87624"/>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B85C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14DB12"/>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0C"/>
    <w:multiLevelType w:val="multilevel"/>
    <w:tmpl w:val="0000000C"/>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7" w15:restartNumberingAfterBreak="0">
    <w:nsid w:val="0000000E"/>
    <w:multiLevelType w:val="multilevel"/>
    <w:tmpl w:val="0000000E"/>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8" w15:restartNumberingAfterBreak="0">
    <w:nsid w:val="0000000F"/>
    <w:multiLevelType w:val="multilevel"/>
    <w:tmpl w:val="0000000F"/>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9" w15:restartNumberingAfterBreak="0">
    <w:nsid w:val="00000011"/>
    <w:multiLevelType w:val="multilevel"/>
    <w:tmpl w:val="00000011"/>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15:restartNumberingAfterBreak="0">
    <w:nsid w:val="0B75363D"/>
    <w:multiLevelType w:val="hybridMultilevel"/>
    <w:tmpl w:val="FFBA1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0E2266EC"/>
    <w:multiLevelType w:val="multilevel"/>
    <w:tmpl w:val="E63C38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42D2E2C"/>
    <w:multiLevelType w:val="multilevel"/>
    <w:tmpl w:val="6BDAF4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7A671D3"/>
    <w:multiLevelType w:val="multilevel"/>
    <w:tmpl w:val="6F129D3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0" w:firstLine="454"/>
      </w:pPr>
      <w:rPr>
        <w:rFonts w:hint="default"/>
      </w:rPr>
    </w:lvl>
    <w:lvl w:ilvl="2">
      <w:start w:val="1"/>
      <w:numFmt w:val="decimal"/>
      <w:lvlText w:val="%1.%2.%3"/>
      <w:lvlJc w:val="left"/>
      <w:pPr>
        <w:tabs>
          <w:tab w:val="num" w:pos="567"/>
        </w:tabs>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3E3AF2"/>
    <w:multiLevelType w:val="multilevel"/>
    <w:tmpl w:val="2EB42A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36B055E"/>
    <w:multiLevelType w:val="hybridMultilevel"/>
    <w:tmpl w:val="0C881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570474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78409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6A79CB"/>
    <w:multiLevelType w:val="multilevel"/>
    <w:tmpl w:val="8B6E6CC2"/>
    <w:lvl w:ilvl="0">
      <w:start w:val="1"/>
      <w:numFmt w:val="decimal"/>
      <w:pStyle w:val="AKK-berschrift1nummeriert"/>
      <w:lvlText w:val="%1"/>
      <w:lvlJc w:val="left"/>
      <w:pPr>
        <w:ind w:left="432" w:hanging="432"/>
      </w:pPr>
      <w:rPr>
        <w:rFonts w:hint="default"/>
      </w:rPr>
    </w:lvl>
    <w:lvl w:ilvl="1">
      <w:start w:val="1"/>
      <w:numFmt w:val="decimal"/>
      <w:pStyle w:val="AKK-berschrift2nummeriert"/>
      <w:lvlText w:val="%1.%2"/>
      <w:lvlJc w:val="left"/>
      <w:pPr>
        <w:ind w:left="576" w:hanging="576"/>
      </w:pPr>
      <w:rPr>
        <w:rFonts w:hint="default"/>
      </w:rPr>
    </w:lvl>
    <w:lvl w:ilvl="2">
      <w:start w:val="1"/>
      <w:numFmt w:val="decimal"/>
      <w:pStyle w:val="AKK-berschrift3nummeriert"/>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B541AF8"/>
    <w:multiLevelType w:val="multilevel"/>
    <w:tmpl w:val="AFC0F1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3C6261D"/>
    <w:multiLevelType w:val="multilevel"/>
    <w:tmpl w:val="C81C78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472E32"/>
    <w:multiLevelType w:val="hybridMultilevel"/>
    <w:tmpl w:val="D6E8FC7A"/>
    <w:lvl w:ilvl="0" w:tplc="0407000F">
      <w:start w:val="1"/>
      <w:numFmt w:val="decimal"/>
      <w:pStyle w:val="AKKTextbeispi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5623F8"/>
    <w:multiLevelType w:val="multilevel"/>
    <w:tmpl w:val="00000005"/>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3" w15:restartNumberingAfterBreak="0">
    <w:nsid w:val="68AC5544"/>
    <w:multiLevelType w:val="multilevel"/>
    <w:tmpl w:val="3334A8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93184F"/>
    <w:multiLevelType w:val="multilevel"/>
    <w:tmpl w:val="A5C0292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1226BD2"/>
    <w:multiLevelType w:val="hybridMultilevel"/>
    <w:tmpl w:val="D6E8F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2F7E1F"/>
    <w:multiLevelType w:val="multilevel"/>
    <w:tmpl w:val="7AA81D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2"/>
  </w:num>
  <w:num w:numId="3">
    <w:abstractNumId w:val="11"/>
  </w:num>
  <w:num w:numId="4">
    <w:abstractNumId w:val="13"/>
  </w:num>
  <w:num w:numId="5">
    <w:abstractNumId w:val="14"/>
  </w:num>
  <w:num w:numId="6">
    <w:abstractNumId w:val="5"/>
  </w:num>
  <w:num w:numId="7">
    <w:abstractNumId w:val="0"/>
  </w:num>
  <w:num w:numId="8">
    <w:abstractNumId w:val="12"/>
  </w:num>
  <w:num w:numId="9">
    <w:abstractNumId w:val="15"/>
  </w:num>
  <w:num w:numId="10">
    <w:abstractNumId w:val="16"/>
  </w:num>
  <w:num w:numId="11">
    <w:abstractNumId w:val="20"/>
  </w:num>
  <w:num w:numId="12">
    <w:abstractNumId w:val="25"/>
  </w:num>
  <w:num w:numId="13">
    <w:abstractNumId w:val="10"/>
  </w:num>
  <w:num w:numId="14">
    <w:abstractNumId w:val="8"/>
  </w:num>
  <w:num w:numId="15">
    <w:abstractNumId w:val="7"/>
  </w:num>
  <w:num w:numId="16">
    <w:abstractNumId w:val="6"/>
  </w:num>
  <w:num w:numId="17">
    <w:abstractNumId w:val="17"/>
  </w:num>
  <w:num w:numId="18">
    <w:abstractNumId w:val="18"/>
  </w:num>
  <w:num w:numId="19">
    <w:abstractNumId w:val="19"/>
  </w:num>
  <w:num w:numId="20">
    <w:abstractNumId w:val="32"/>
  </w:num>
  <w:num w:numId="21">
    <w:abstractNumId w:val="23"/>
  </w:num>
  <w:num w:numId="22">
    <w:abstractNumId w:val="21"/>
  </w:num>
  <w:num w:numId="23">
    <w:abstractNumId w:val="28"/>
  </w:num>
  <w:num w:numId="24">
    <w:abstractNumId w:val="34"/>
  </w:num>
  <w:num w:numId="25">
    <w:abstractNumId w:val="26"/>
  </w:num>
  <w:num w:numId="26">
    <w:abstractNumId w:val="27"/>
  </w:num>
  <w:num w:numId="27">
    <w:abstractNumId w:val="2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29"/>
  </w:num>
  <w:num w:numId="32">
    <w:abstractNumId w:val="9"/>
  </w:num>
  <w:num w:numId="33">
    <w:abstractNumId w:val="4"/>
  </w:num>
  <w:num w:numId="34">
    <w:abstractNumId w:val="3"/>
  </w:num>
  <w:num w:numId="35">
    <w:abstractNumId w:val="2"/>
  </w:num>
  <w:num w:numId="36">
    <w:abstractNumId w:val="1"/>
  </w:num>
  <w:num w:numId="37">
    <w:abstractNumId w:val="31"/>
  </w:num>
  <w:num w:numId="38">
    <w:abstractNumId w:val="35"/>
  </w:num>
  <w:num w:numId="39">
    <w:abstractNumId w:val="28"/>
  </w:num>
  <w:num w:numId="40">
    <w:abstractNumId w:val="2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D2"/>
    <w:rsid w:val="000211EC"/>
    <w:rsid w:val="000B2AE5"/>
    <w:rsid w:val="00102728"/>
    <w:rsid w:val="00124573"/>
    <w:rsid w:val="001D51C9"/>
    <w:rsid w:val="002147B3"/>
    <w:rsid w:val="003A2155"/>
    <w:rsid w:val="004206C2"/>
    <w:rsid w:val="0043516A"/>
    <w:rsid w:val="004B1209"/>
    <w:rsid w:val="004D3AAA"/>
    <w:rsid w:val="004E22F9"/>
    <w:rsid w:val="004F698A"/>
    <w:rsid w:val="005C4BAC"/>
    <w:rsid w:val="005E63DE"/>
    <w:rsid w:val="00663323"/>
    <w:rsid w:val="006D0C43"/>
    <w:rsid w:val="006F77D7"/>
    <w:rsid w:val="00716764"/>
    <w:rsid w:val="00792267"/>
    <w:rsid w:val="007E0A37"/>
    <w:rsid w:val="00825D29"/>
    <w:rsid w:val="008455E5"/>
    <w:rsid w:val="00856CBE"/>
    <w:rsid w:val="008917A6"/>
    <w:rsid w:val="008C5322"/>
    <w:rsid w:val="008D3737"/>
    <w:rsid w:val="00913F75"/>
    <w:rsid w:val="009A0BD2"/>
    <w:rsid w:val="00A12B42"/>
    <w:rsid w:val="00A231E1"/>
    <w:rsid w:val="00A71054"/>
    <w:rsid w:val="00AA3695"/>
    <w:rsid w:val="00AA5EE8"/>
    <w:rsid w:val="00AB232B"/>
    <w:rsid w:val="00B513DB"/>
    <w:rsid w:val="00B80880"/>
    <w:rsid w:val="00BA1333"/>
    <w:rsid w:val="00BA7073"/>
    <w:rsid w:val="00BD0816"/>
    <w:rsid w:val="00BD4EF6"/>
    <w:rsid w:val="00C93625"/>
    <w:rsid w:val="00CD585D"/>
    <w:rsid w:val="00D1667E"/>
    <w:rsid w:val="00D46BFF"/>
    <w:rsid w:val="00D535CE"/>
    <w:rsid w:val="00DC728C"/>
    <w:rsid w:val="00E03749"/>
    <w:rsid w:val="00E57D9C"/>
    <w:rsid w:val="00E679E4"/>
    <w:rsid w:val="00ED658C"/>
    <w:rsid w:val="00F336E8"/>
    <w:rsid w:val="00F75511"/>
    <w:rsid w:val="00F914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0CFE9"/>
  <w14:defaultImageDpi w14:val="300"/>
  <w15:docId w15:val="{95BA0994-E2FB-40AF-B11D-5619E266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4201"/>
    <w:pPr>
      <w:spacing w:before="320" w:after="320" w:line="360" w:lineRule="auto"/>
      <w:jc w:val="both"/>
    </w:pPr>
    <w:rPr>
      <w:rFonts w:ascii="Times New Roman" w:hAnsi="Times New Roman"/>
      <w:sz w:val="24"/>
      <w:szCs w:val="22"/>
    </w:rPr>
  </w:style>
  <w:style w:type="paragraph" w:styleId="berschrift1">
    <w:name w:val="heading 1"/>
    <w:basedOn w:val="Standard"/>
    <w:next w:val="Textkrper"/>
    <w:link w:val="berschrift1Zchn"/>
    <w:qFormat/>
    <w:rsid w:val="004E22F9"/>
    <w:pPr>
      <w:keepNext/>
      <w:keepLines/>
      <w:tabs>
        <w:tab w:val="left" w:pos="340"/>
      </w:tabs>
      <w:spacing w:before="720"/>
      <w:outlineLvl w:val="0"/>
    </w:pPr>
    <w:rPr>
      <w:b/>
      <w:bCs/>
      <w:szCs w:val="28"/>
    </w:rPr>
  </w:style>
  <w:style w:type="paragraph" w:styleId="berschrift2">
    <w:name w:val="heading 2"/>
    <w:basedOn w:val="Standard"/>
    <w:next w:val="Textkrper"/>
    <w:link w:val="berschrift2Zchn"/>
    <w:uiPriority w:val="9"/>
    <w:unhideWhenUsed/>
    <w:qFormat/>
    <w:rsid w:val="004E22F9"/>
    <w:pPr>
      <w:keepNext/>
      <w:keepLines/>
      <w:tabs>
        <w:tab w:val="left" w:pos="567"/>
      </w:tabs>
      <w:spacing w:before="480"/>
      <w:outlineLvl w:val="1"/>
    </w:pPr>
    <w:rPr>
      <w:b/>
      <w:bCs/>
      <w:szCs w:val="26"/>
    </w:rPr>
  </w:style>
  <w:style w:type="paragraph" w:styleId="berschrift3">
    <w:name w:val="heading 3"/>
    <w:basedOn w:val="berschrift2"/>
    <w:next w:val="Textkrper"/>
    <w:link w:val="berschrift3Zchn"/>
    <w:uiPriority w:val="9"/>
    <w:unhideWhenUsed/>
    <w:qFormat/>
    <w:rsid w:val="004E22F9"/>
    <w:pPr>
      <w:tabs>
        <w:tab w:val="clear" w:pos="567"/>
        <w:tab w:val="left" w:pos="794"/>
      </w:tabs>
      <w:outlineLvl w:val="2"/>
    </w:pPr>
  </w:style>
  <w:style w:type="paragraph" w:styleId="berschrift4">
    <w:name w:val="heading 4"/>
    <w:basedOn w:val="berschrift2"/>
    <w:next w:val="Standard"/>
    <w:link w:val="berschrift4Zchn"/>
    <w:uiPriority w:val="9"/>
    <w:unhideWhenUsed/>
    <w:qFormat/>
    <w:rsid w:val="005B5D75"/>
    <w:pPr>
      <w:outlineLvl w:val="3"/>
    </w:pPr>
  </w:style>
  <w:style w:type="paragraph" w:styleId="berschrift5">
    <w:name w:val="heading 5"/>
    <w:basedOn w:val="berschrift2"/>
    <w:next w:val="Standard"/>
    <w:link w:val="berschrift5Zchn"/>
    <w:uiPriority w:val="9"/>
    <w:unhideWhenUsed/>
    <w:qFormat/>
    <w:rsid w:val="005B5D75"/>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D24B6"/>
    <w:rPr>
      <w:rFonts w:ascii="Times New Roman" w:hAnsi="Times New Roman"/>
      <w:b/>
      <w:bCs/>
      <w:sz w:val="24"/>
      <w:szCs w:val="28"/>
    </w:rPr>
  </w:style>
  <w:style w:type="character" w:customStyle="1" w:styleId="berschrift2Zchn">
    <w:name w:val="Überschrift 2 Zchn"/>
    <w:link w:val="berschrift2"/>
    <w:uiPriority w:val="9"/>
    <w:rsid w:val="001A3A15"/>
    <w:rPr>
      <w:rFonts w:ascii="Times New Roman" w:hAnsi="Times New Roman"/>
      <w:b/>
      <w:bCs/>
      <w:sz w:val="24"/>
      <w:szCs w:val="26"/>
    </w:rPr>
  </w:style>
  <w:style w:type="character" w:customStyle="1" w:styleId="berschrift3Zchn">
    <w:name w:val="Überschrift 3 Zchn"/>
    <w:link w:val="berschrift3"/>
    <w:uiPriority w:val="9"/>
    <w:rsid w:val="00AD24B6"/>
    <w:rPr>
      <w:rFonts w:ascii="Times New Roman" w:hAnsi="Times New Roman"/>
      <w:b/>
      <w:bCs/>
      <w:sz w:val="24"/>
      <w:szCs w:val="26"/>
    </w:rPr>
  </w:style>
  <w:style w:type="character" w:customStyle="1" w:styleId="berschrift4Zchn">
    <w:name w:val="Überschrift 4 Zchn"/>
    <w:link w:val="berschrift4"/>
    <w:uiPriority w:val="9"/>
    <w:rsid w:val="005B5D75"/>
    <w:rPr>
      <w:rFonts w:ascii="Times New Roman" w:eastAsia="Times New Roman" w:hAnsi="Times New Roman" w:cs="Times New Roman"/>
      <w:b/>
      <w:bCs/>
      <w:sz w:val="28"/>
      <w:szCs w:val="26"/>
    </w:rPr>
  </w:style>
  <w:style w:type="character" w:customStyle="1" w:styleId="berschrift5Zchn">
    <w:name w:val="Überschrift 5 Zchn"/>
    <w:link w:val="berschrift5"/>
    <w:uiPriority w:val="9"/>
    <w:rsid w:val="005B5D75"/>
    <w:rPr>
      <w:rFonts w:ascii="Times New Roman" w:eastAsia="Times New Roman" w:hAnsi="Times New Roman" w:cs="Times New Roman"/>
      <w:b/>
      <w:bCs/>
      <w:sz w:val="28"/>
      <w:szCs w:val="26"/>
    </w:rPr>
  </w:style>
  <w:style w:type="paragraph" w:customStyle="1" w:styleId="Funote">
    <w:name w:val="Fußnote"/>
    <w:basedOn w:val="Standard"/>
    <w:qFormat/>
    <w:rsid w:val="00A06BBC"/>
    <w:pPr>
      <w:tabs>
        <w:tab w:val="left" w:pos="567"/>
      </w:tabs>
      <w:spacing w:before="120" w:after="120" w:line="240" w:lineRule="auto"/>
      <w:ind w:left="567" w:hanging="567"/>
    </w:pPr>
    <w:rPr>
      <w:sz w:val="20"/>
    </w:rPr>
  </w:style>
  <w:style w:type="paragraph" w:customStyle="1" w:styleId="Zitat1">
    <w:name w:val="Zitat1"/>
    <w:basedOn w:val="Standard"/>
    <w:qFormat/>
    <w:rsid w:val="006152C2"/>
    <w:pPr>
      <w:spacing w:after="280" w:line="280" w:lineRule="exact"/>
      <w:ind w:left="284"/>
    </w:pPr>
  </w:style>
  <w:style w:type="paragraph" w:customStyle="1" w:styleId="Autor">
    <w:name w:val="Autor"/>
    <w:basedOn w:val="Standard"/>
    <w:qFormat/>
    <w:rsid w:val="005B7A60"/>
    <w:pPr>
      <w:contextualSpacing/>
      <w:jc w:val="left"/>
    </w:pPr>
  </w:style>
  <w:style w:type="paragraph" w:customStyle="1" w:styleId="AKK-TitelderArbeit">
    <w:name w:val="AKK - Titel der Arbeit"/>
    <w:basedOn w:val="Standard"/>
    <w:qFormat/>
    <w:rsid w:val="0064176F"/>
    <w:pPr>
      <w:spacing w:after="640"/>
      <w:contextualSpacing/>
      <w:jc w:val="center"/>
    </w:pPr>
    <w:rPr>
      <w:b/>
      <w:sz w:val="40"/>
    </w:rPr>
  </w:style>
  <w:style w:type="paragraph" w:customStyle="1" w:styleId="Literatur">
    <w:name w:val="Literatur"/>
    <w:basedOn w:val="Standard"/>
    <w:qFormat/>
    <w:rsid w:val="00BA1041"/>
    <w:pPr>
      <w:tabs>
        <w:tab w:val="left" w:pos="567"/>
      </w:tabs>
      <w:spacing w:after="0" w:line="240" w:lineRule="auto"/>
      <w:ind w:left="567" w:hanging="567"/>
    </w:pPr>
  </w:style>
  <w:style w:type="paragraph" w:styleId="Kopfzeile">
    <w:name w:val="header"/>
    <w:basedOn w:val="Standard"/>
    <w:link w:val="KopfzeileZchn"/>
    <w:uiPriority w:val="99"/>
    <w:unhideWhenUsed/>
    <w:rsid w:val="00452E0B"/>
    <w:pPr>
      <w:tabs>
        <w:tab w:val="center" w:pos="4536"/>
        <w:tab w:val="right" w:pos="9072"/>
      </w:tabs>
      <w:spacing w:before="0" w:after="0" w:line="240" w:lineRule="auto"/>
    </w:pPr>
  </w:style>
  <w:style w:type="character" w:customStyle="1" w:styleId="KopfzeileZchn">
    <w:name w:val="Kopfzeile Zchn"/>
    <w:link w:val="Kopfzeile"/>
    <w:uiPriority w:val="99"/>
    <w:rsid w:val="00452E0B"/>
    <w:rPr>
      <w:rFonts w:ascii="Times New Roman" w:hAnsi="Times New Roman"/>
      <w:sz w:val="28"/>
    </w:rPr>
  </w:style>
  <w:style w:type="paragraph" w:styleId="Fuzeile">
    <w:name w:val="footer"/>
    <w:basedOn w:val="Standard"/>
    <w:link w:val="FuzeileZchn"/>
    <w:uiPriority w:val="99"/>
    <w:unhideWhenUsed/>
    <w:rsid w:val="00452E0B"/>
    <w:pPr>
      <w:tabs>
        <w:tab w:val="center" w:pos="4536"/>
        <w:tab w:val="right" w:pos="9072"/>
      </w:tabs>
      <w:spacing w:before="0" w:after="0" w:line="240" w:lineRule="auto"/>
    </w:pPr>
  </w:style>
  <w:style w:type="character" w:customStyle="1" w:styleId="FuzeileZchn">
    <w:name w:val="Fußzeile Zchn"/>
    <w:link w:val="Fuzeile"/>
    <w:uiPriority w:val="99"/>
    <w:rsid w:val="00452E0B"/>
    <w:rPr>
      <w:rFonts w:ascii="Times New Roman" w:hAnsi="Times New Roman"/>
      <w:sz w:val="28"/>
    </w:rPr>
  </w:style>
  <w:style w:type="paragraph" w:customStyle="1" w:styleId="KB">
    <w:name w:val="KB"/>
    <w:rsid w:val="006152C2"/>
    <w:pPr>
      <w:spacing w:line="280" w:lineRule="exact"/>
      <w:jc w:val="both"/>
    </w:pPr>
    <w:rPr>
      <w:rFonts w:ascii="Times New Roman" w:hAnsi="Times New Roman"/>
      <w:sz w:val="24"/>
    </w:rPr>
  </w:style>
  <w:style w:type="paragraph" w:styleId="Funotentext">
    <w:name w:val="footnote text"/>
    <w:basedOn w:val="Standard"/>
    <w:link w:val="FunotentextZchn"/>
    <w:unhideWhenUsed/>
    <w:rsid w:val="00FE2655"/>
    <w:pPr>
      <w:spacing w:before="0" w:after="0" w:line="240" w:lineRule="auto"/>
      <w:ind w:left="567" w:hanging="567"/>
    </w:pPr>
    <w:rPr>
      <w:sz w:val="20"/>
      <w:szCs w:val="20"/>
    </w:rPr>
  </w:style>
  <w:style w:type="character" w:customStyle="1" w:styleId="FunotentextZchn">
    <w:name w:val="Fußnotentext Zchn"/>
    <w:link w:val="Funotentext"/>
    <w:uiPriority w:val="99"/>
    <w:rsid w:val="000340AB"/>
    <w:rPr>
      <w:rFonts w:ascii="Times New Roman" w:hAnsi="Times New Roman"/>
    </w:rPr>
  </w:style>
  <w:style w:type="character" w:styleId="Funotenzeichen">
    <w:name w:val="footnote reference"/>
    <w:unhideWhenUsed/>
    <w:rsid w:val="000340AB"/>
    <w:rPr>
      <w:vertAlign w:val="superscript"/>
    </w:rPr>
  </w:style>
  <w:style w:type="paragraph" w:customStyle="1" w:styleId="AKK-UntertitelderArbeit">
    <w:name w:val="AKK - Untertitel der Arbeit"/>
    <w:basedOn w:val="AKK-TitelderArbeit"/>
    <w:qFormat/>
    <w:rsid w:val="0064176F"/>
    <w:rPr>
      <w:sz w:val="36"/>
    </w:rPr>
  </w:style>
  <w:style w:type="paragraph" w:customStyle="1" w:styleId="AKK-Autorenangaben">
    <w:name w:val="AKK - Autorenangaben"/>
    <w:basedOn w:val="Standard"/>
    <w:qFormat/>
    <w:rsid w:val="0064176F"/>
    <w:pPr>
      <w:spacing w:before="0" w:after="0"/>
      <w:jc w:val="center"/>
    </w:pPr>
  </w:style>
  <w:style w:type="paragraph" w:styleId="Verzeichnis1">
    <w:name w:val="toc 1"/>
    <w:basedOn w:val="Standard"/>
    <w:next w:val="Standard"/>
    <w:autoRedefine/>
    <w:uiPriority w:val="39"/>
    <w:unhideWhenUsed/>
    <w:rsid w:val="00D535CE"/>
    <w:pPr>
      <w:tabs>
        <w:tab w:val="right" w:leader="dot" w:pos="8210"/>
      </w:tabs>
      <w:spacing w:before="0" w:after="0" w:line="480" w:lineRule="auto"/>
    </w:pPr>
  </w:style>
  <w:style w:type="paragraph" w:styleId="Verzeichnis2">
    <w:name w:val="toc 2"/>
    <w:basedOn w:val="Standard"/>
    <w:next w:val="Standard"/>
    <w:autoRedefine/>
    <w:uiPriority w:val="39"/>
    <w:unhideWhenUsed/>
    <w:rsid w:val="00D535CE"/>
    <w:pPr>
      <w:spacing w:before="0" w:after="0" w:line="480" w:lineRule="auto"/>
      <w:ind w:left="709"/>
    </w:pPr>
  </w:style>
  <w:style w:type="paragraph" w:styleId="Verzeichnis3">
    <w:name w:val="toc 3"/>
    <w:basedOn w:val="Standard"/>
    <w:next w:val="Standard"/>
    <w:autoRedefine/>
    <w:uiPriority w:val="39"/>
    <w:unhideWhenUsed/>
    <w:rsid w:val="00D535CE"/>
    <w:pPr>
      <w:spacing w:before="0" w:after="0" w:line="480" w:lineRule="auto"/>
      <w:ind w:left="1418"/>
    </w:pPr>
  </w:style>
  <w:style w:type="paragraph" w:styleId="Verzeichnis4">
    <w:name w:val="toc 4"/>
    <w:basedOn w:val="Standard"/>
    <w:next w:val="Standard"/>
    <w:autoRedefine/>
    <w:uiPriority w:val="39"/>
    <w:unhideWhenUsed/>
    <w:rsid w:val="00D535CE"/>
    <w:pPr>
      <w:spacing w:before="0" w:after="0" w:line="480" w:lineRule="auto"/>
      <w:ind w:left="2835"/>
    </w:pPr>
  </w:style>
  <w:style w:type="paragraph" w:styleId="Verzeichnis5">
    <w:name w:val="toc 5"/>
    <w:basedOn w:val="Standard"/>
    <w:next w:val="Standard"/>
    <w:autoRedefine/>
    <w:uiPriority w:val="39"/>
    <w:unhideWhenUsed/>
    <w:rsid w:val="00773D13"/>
    <w:pPr>
      <w:ind w:left="1120"/>
    </w:pPr>
  </w:style>
  <w:style w:type="paragraph" w:styleId="Verzeichnis6">
    <w:name w:val="toc 6"/>
    <w:basedOn w:val="Standard"/>
    <w:next w:val="Standard"/>
    <w:autoRedefine/>
    <w:uiPriority w:val="39"/>
    <w:unhideWhenUsed/>
    <w:rsid w:val="00773D13"/>
    <w:pPr>
      <w:ind w:left="1400"/>
    </w:pPr>
  </w:style>
  <w:style w:type="paragraph" w:styleId="Verzeichnis7">
    <w:name w:val="toc 7"/>
    <w:basedOn w:val="Standard"/>
    <w:next w:val="Standard"/>
    <w:autoRedefine/>
    <w:uiPriority w:val="39"/>
    <w:unhideWhenUsed/>
    <w:rsid w:val="00773D13"/>
    <w:pPr>
      <w:ind w:left="1680"/>
    </w:pPr>
  </w:style>
  <w:style w:type="paragraph" w:styleId="Verzeichnis8">
    <w:name w:val="toc 8"/>
    <w:basedOn w:val="Standard"/>
    <w:next w:val="Standard"/>
    <w:autoRedefine/>
    <w:uiPriority w:val="39"/>
    <w:unhideWhenUsed/>
    <w:rsid w:val="00773D13"/>
    <w:pPr>
      <w:ind w:left="1960"/>
    </w:pPr>
  </w:style>
  <w:style w:type="paragraph" w:styleId="Verzeichnis9">
    <w:name w:val="toc 9"/>
    <w:basedOn w:val="Standard"/>
    <w:next w:val="Standard"/>
    <w:autoRedefine/>
    <w:uiPriority w:val="39"/>
    <w:unhideWhenUsed/>
    <w:rsid w:val="00773D13"/>
    <w:pPr>
      <w:ind w:left="2240"/>
    </w:pPr>
  </w:style>
  <w:style w:type="paragraph" w:styleId="Dokumentstruktur">
    <w:name w:val="Document Map"/>
    <w:basedOn w:val="Standard"/>
    <w:link w:val="DokumentstrukturZchn"/>
    <w:uiPriority w:val="99"/>
    <w:semiHidden/>
    <w:unhideWhenUsed/>
    <w:rsid w:val="001C47A6"/>
    <w:pPr>
      <w:spacing w:before="0" w:after="0" w:line="240" w:lineRule="auto"/>
    </w:pPr>
    <w:rPr>
      <w:rFonts w:ascii="Lucida Grande" w:hAnsi="Lucida Grande"/>
      <w:szCs w:val="24"/>
    </w:rPr>
  </w:style>
  <w:style w:type="character" w:customStyle="1" w:styleId="DokumentstrukturZchn">
    <w:name w:val="Dokumentstruktur Zchn"/>
    <w:link w:val="Dokumentstruktur"/>
    <w:uiPriority w:val="99"/>
    <w:semiHidden/>
    <w:rsid w:val="001C47A6"/>
    <w:rPr>
      <w:rFonts w:ascii="Lucida Grande" w:hAnsi="Lucida Grande"/>
      <w:sz w:val="24"/>
      <w:szCs w:val="24"/>
    </w:rPr>
  </w:style>
  <w:style w:type="paragraph" w:styleId="Textkrper">
    <w:name w:val="Body Text"/>
    <w:basedOn w:val="Standard"/>
    <w:next w:val="Textkrper-Erstzeileneinzug"/>
    <w:link w:val="TextkrperZchn"/>
    <w:uiPriority w:val="99"/>
    <w:unhideWhenUsed/>
    <w:rsid w:val="00AC2C90"/>
    <w:pPr>
      <w:spacing w:before="0" w:after="0"/>
    </w:pPr>
  </w:style>
  <w:style w:type="character" w:customStyle="1" w:styleId="TextkrperZchn">
    <w:name w:val="Textkörper Zchn"/>
    <w:link w:val="Textkrper"/>
    <w:uiPriority w:val="99"/>
    <w:rsid w:val="00AC2C90"/>
    <w:rPr>
      <w:rFonts w:ascii="Times New Roman" w:hAnsi="Times New Roman"/>
      <w:sz w:val="24"/>
      <w:szCs w:val="22"/>
    </w:rPr>
  </w:style>
  <w:style w:type="paragraph" w:styleId="Textkrper-Erstzeileneinzug">
    <w:name w:val="Body Text First Indent"/>
    <w:basedOn w:val="Textkrper"/>
    <w:link w:val="Textkrper-ErstzeileneinzugZchn"/>
    <w:uiPriority w:val="99"/>
    <w:unhideWhenUsed/>
    <w:rsid w:val="00AC2C90"/>
    <w:pPr>
      <w:ind w:firstLine="340"/>
    </w:pPr>
  </w:style>
  <w:style w:type="character" w:customStyle="1" w:styleId="Textkrper-ErstzeileneinzugZchn">
    <w:name w:val="Textkörper-Erstzeileneinzug Zchn"/>
    <w:basedOn w:val="TextkrperZchn"/>
    <w:link w:val="Textkrper-Erstzeileneinzug"/>
    <w:uiPriority w:val="99"/>
    <w:rsid w:val="00AC2C90"/>
    <w:rPr>
      <w:rFonts w:ascii="Times New Roman" w:hAnsi="Times New Roman"/>
      <w:sz w:val="24"/>
      <w:szCs w:val="22"/>
    </w:rPr>
  </w:style>
  <w:style w:type="paragraph" w:customStyle="1" w:styleId="Standard1">
    <w:name w:val="Standard1"/>
    <w:rsid w:val="00D64649"/>
    <w:pPr>
      <w:suppressAutoHyphens/>
      <w:autoSpaceDE w:val="0"/>
    </w:pPr>
    <w:rPr>
      <w:rFonts w:ascii="Times New Roman" w:hAnsi="Times New Roman"/>
      <w:color w:val="000000"/>
      <w:sz w:val="24"/>
      <w:szCs w:val="24"/>
      <w:lang w:eastAsia="ar-SA"/>
    </w:rPr>
  </w:style>
  <w:style w:type="paragraph" w:styleId="Aufzhlungszeichen">
    <w:name w:val="List Bullet"/>
    <w:basedOn w:val="Standard"/>
    <w:rsid w:val="005C0260"/>
    <w:pPr>
      <w:numPr>
        <w:numId w:val="13"/>
      </w:numPr>
      <w:spacing w:before="0" w:after="0"/>
      <w:ind w:left="357" w:hanging="357"/>
      <w:contextualSpacing/>
    </w:pPr>
  </w:style>
  <w:style w:type="paragraph" w:styleId="Aufzhlungszeichen2">
    <w:name w:val="List Bullet 2"/>
    <w:basedOn w:val="Standard"/>
    <w:rsid w:val="001A3A15"/>
    <w:pPr>
      <w:numPr>
        <w:numId w:val="14"/>
      </w:numPr>
      <w:spacing w:before="0" w:after="0"/>
      <w:ind w:left="1037" w:hanging="357"/>
      <w:contextualSpacing/>
    </w:pPr>
  </w:style>
  <w:style w:type="paragraph" w:styleId="Beschriftung">
    <w:name w:val="caption"/>
    <w:basedOn w:val="Standard"/>
    <w:next w:val="Standard"/>
    <w:rsid w:val="00F560B0"/>
    <w:pPr>
      <w:jc w:val="center"/>
    </w:pPr>
    <w:rPr>
      <w:bCs/>
      <w:i/>
      <w:sz w:val="20"/>
      <w:szCs w:val="20"/>
    </w:rPr>
  </w:style>
  <w:style w:type="paragraph" w:styleId="Abbildungsverzeichnis">
    <w:name w:val="table of figures"/>
    <w:basedOn w:val="Standard"/>
    <w:next w:val="Standard"/>
    <w:uiPriority w:val="99"/>
    <w:rsid w:val="0063285A"/>
    <w:pPr>
      <w:ind w:left="480" w:hanging="480"/>
    </w:pPr>
  </w:style>
  <w:style w:type="paragraph" w:customStyle="1" w:styleId="AKK-berschrift1">
    <w:name w:val="AKK - Überschrift 1"/>
    <w:basedOn w:val="berschrift1"/>
    <w:next w:val="AKK-Textkrper"/>
    <w:qFormat/>
    <w:rsid w:val="00AB232B"/>
    <w:pPr>
      <w:spacing w:before="320" w:line="240" w:lineRule="auto"/>
    </w:pPr>
  </w:style>
  <w:style w:type="paragraph" w:customStyle="1" w:styleId="AKK-Verzeichnis1">
    <w:name w:val="AKK - Verzeichnis 1"/>
    <w:basedOn w:val="Verzeichnis1"/>
    <w:qFormat/>
    <w:rsid w:val="008455E5"/>
    <w:pPr>
      <w:tabs>
        <w:tab w:val="left" w:pos="360"/>
        <w:tab w:val="right" w:leader="dot" w:pos="9060"/>
      </w:tabs>
    </w:pPr>
    <w:rPr>
      <w:noProof/>
    </w:rPr>
  </w:style>
  <w:style w:type="paragraph" w:customStyle="1" w:styleId="AKK-berschrift1nummeriert">
    <w:name w:val="AKK - Überschrift 1 nummeriert"/>
    <w:basedOn w:val="berschrift1"/>
    <w:next w:val="AKK-Textkrper"/>
    <w:qFormat/>
    <w:rsid w:val="0043516A"/>
    <w:pPr>
      <w:numPr>
        <w:numId w:val="23"/>
      </w:numPr>
      <w:spacing w:before="320" w:line="240" w:lineRule="auto"/>
    </w:pPr>
  </w:style>
  <w:style w:type="paragraph" w:customStyle="1" w:styleId="AKK-berschrift2nummeriert">
    <w:name w:val="AKK - Überschrift 2 nummeriert"/>
    <w:basedOn w:val="berschrift2"/>
    <w:next w:val="AKK-Textkrper"/>
    <w:qFormat/>
    <w:rsid w:val="0043516A"/>
    <w:pPr>
      <w:numPr>
        <w:ilvl w:val="1"/>
        <w:numId w:val="23"/>
      </w:numPr>
      <w:spacing w:before="240" w:after="240" w:line="240" w:lineRule="auto"/>
      <w:ind w:left="578" w:hanging="578"/>
    </w:pPr>
  </w:style>
  <w:style w:type="paragraph" w:customStyle="1" w:styleId="AKK-Textkrper">
    <w:name w:val="AKK - Textkörper"/>
    <w:basedOn w:val="Standard"/>
    <w:next w:val="AKK-TextkrpermitErstzeileneinzug"/>
    <w:qFormat/>
    <w:rsid w:val="000211EC"/>
    <w:pPr>
      <w:spacing w:before="0" w:after="0"/>
    </w:pPr>
  </w:style>
  <w:style w:type="paragraph" w:customStyle="1" w:styleId="AKK-TextkrpermitErstzeileneinzug">
    <w:name w:val="AKK - Textkörper mit Erstzeileneinzug"/>
    <w:basedOn w:val="Standard"/>
    <w:qFormat/>
    <w:rsid w:val="004E22F9"/>
    <w:pPr>
      <w:spacing w:before="0" w:after="0"/>
      <w:ind w:firstLine="340"/>
    </w:pPr>
  </w:style>
  <w:style w:type="paragraph" w:customStyle="1" w:styleId="AKK-berschrift3nummeriert">
    <w:name w:val="AKK - Überschrift 3 nummeriert"/>
    <w:basedOn w:val="berschrift3"/>
    <w:next w:val="AKK-Textkrper"/>
    <w:qFormat/>
    <w:rsid w:val="0043516A"/>
    <w:pPr>
      <w:numPr>
        <w:ilvl w:val="2"/>
        <w:numId w:val="23"/>
      </w:numPr>
      <w:spacing w:before="240" w:after="240" w:line="240" w:lineRule="auto"/>
    </w:pPr>
  </w:style>
  <w:style w:type="paragraph" w:customStyle="1" w:styleId="AKK-Beschriftung">
    <w:name w:val="AKK - Beschriftung"/>
    <w:basedOn w:val="Beschriftung"/>
    <w:qFormat/>
    <w:rsid w:val="004E22F9"/>
  </w:style>
  <w:style w:type="paragraph" w:customStyle="1" w:styleId="AKK-Zitat">
    <w:name w:val="AKK - Zitat"/>
    <w:basedOn w:val="Standard"/>
    <w:qFormat/>
    <w:rsid w:val="008455E5"/>
    <w:pPr>
      <w:spacing w:line="240" w:lineRule="auto"/>
      <w:ind w:left="284" w:right="284"/>
    </w:pPr>
  </w:style>
  <w:style w:type="paragraph" w:customStyle="1" w:styleId="AKK-Aufzhlungszeichen">
    <w:name w:val="AKK - Aufzählungszeichen"/>
    <w:basedOn w:val="Aufzhlungszeichen"/>
    <w:qFormat/>
    <w:rsid w:val="008455E5"/>
  </w:style>
  <w:style w:type="paragraph" w:customStyle="1" w:styleId="AKK-Aufzhlungszeichen2">
    <w:name w:val="AKK - Aufzählungszeichen 2"/>
    <w:basedOn w:val="Aufzhlungszeichen2"/>
    <w:qFormat/>
    <w:rsid w:val="008455E5"/>
  </w:style>
  <w:style w:type="paragraph" w:customStyle="1" w:styleId="AKK-Literatureintrag">
    <w:name w:val="AKK - Literatureintrag"/>
    <w:basedOn w:val="Literatur"/>
    <w:qFormat/>
    <w:rsid w:val="00D1667E"/>
  </w:style>
  <w:style w:type="character" w:styleId="Hervorhebung">
    <w:name w:val="Emphasis"/>
    <w:rsid w:val="00792267"/>
    <w:rPr>
      <w:i/>
      <w:iCs/>
    </w:rPr>
  </w:style>
  <w:style w:type="paragraph" w:styleId="Sprechblasentext">
    <w:name w:val="Balloon Text"/>
    <w:basedOn w:val="Standard"/>
    <w:link w:val="SprechblasentextZchn"/>
    <w:rsid w:val="00913F75"/>
    <w:pPr>
      <w:spacing w:before="0" w:after="0" w:line="240" w:lineRule="auto"/>
    </w:pPr>
    <w:rPr>
      <w:rFonts w:ascii="Lucida Grande" w:hAnsi="Lucida Grande" w:cs="Lucida Grande"/>
      <w:sz w:val="18"/>
      <w:szCs w:val="18"/>
    </w:rPr>
  </w:style>
  <w:style w:type="character" w:customStyle="1" w:styleId="SprechblasentextZchn">
    <w:name w:val="Sprechblasentext Zchn"/>
    <w:link w:val="Sprechblasentext"/>
    <w:rsid w:val="00913F75"/>
    <w:rPr>
      <w:rFonts w:ascii="Lucida Grande" w:hAnsi="Lucida Grande" w:cs="Lucida Grande"/>
      <w:sz w:val="18"/>
      <w:szCs w:val="18"/>
    </w:rPr>
  </w:style>
  <w:style w:type="paragraph" w:customStyle="1" w:styleId="AKKTextbeispiel">
    <w:name w:val="AKK – Textbeispiel"/>
    <w:basedOn w:val="Standard"/>
    <w:link w:val="AKKTextbeispielZeichen"/>
    <w:rsid w:val="00BD4EF6"/>
    <w:pPr>
      <w:numPr>
        <w:numId w:val="37"/>
      </w:numPr>
      <w:suppressAutoHyphens/>
      <w:spacing w:before="120" w:after="120" w:line="240" w:lineRule="auto"/>
      <w:jc w:val="left"/>
    </w:pPr>
    <w:rPr>
      <w:i/>
      <w:szCs w:val="24"/>
      <w:lang w:val="en-GB" w:eastAsia="ar-SA"/>
    </w:rPr>
  </w:style>
  <w:style w:type="character" w:customStyle="1" w:styleId="AKKTextbeispielZeichen">
    <w:name w:val="AKK – Textbeispiel Zeichen"/>
    <w:link w:val="AKKTextbeispiel"/>
    <w:rsid w:val="00BD4EF6"/>
    <w:rPr>
      <w:rFonts w:ascii="Times New Roman" w:hAnsi="Times New Roman"/>
      <w:i/>
      <w:sz w:val="24"/>
      <w:szCs w:val="24"/>
      <w:lang w:val="en-GB" w:eastAsia="ar-SA"/>
    </w:rPr>
  </w:style>
  <w:style w:type="paragraph" w:customStyle="1" w:styleId="TC3TextExample">
    <w:name w:val="TC3_Text_Example"/>
    <w:basedOn w:val="Standard"/>
    <w:link w:val="TC3TextExampleZeichen"/>
    <w:rsid w:val="00BD4EF6"/>
    <w:pPr>
      <w:suppressAutoHyphens/>
      <w:spacing w:before="120" w:after="120" w:line="240" w:lineRule="auto"/>
      <w:ind w:left="720" w:hanging="360"/>
      <w:jc w:val="left"/>
    </w:pPr>
    <w:rPr>
      <w:rFonts w:ascii="Palatino Linotype" w:hAnsi="Palatino Linotype"/>
      <w:i/>
      <w:sz w:val="20"/>
      <w:szCs w:val="24"/>
      <w:lang w:val="en-GB" w:eastAsia="ar-SA"/>
    </w:rPr>
  </w:style>
  <w:style w:type="character" w:customStyle="1" w:styleId="TC3TextExampleZeichen">
    <w:name w:val="TC3_Text_Example Zeichen"/>
    <w:link w:val="TC3TextExample"/>
    <w:rsid w:val="00BD4EF6"/>
    <w:rPr>
      <w:rFonts w:ascii="Palatino Linotype" w:hAnsi="Palatino Linotype"/>
      <w: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6819">
      <w:bodyDiv w:val="1"/>
      <w:marLeft w:val="0"/>
      <w:marRight w:val="0"/>
      <w:marTop w:val="0"/>
      <w:marBottom w:val="0"/>
      <w:divBdr>
        <w:top w:val="none" w:sz="0" w:space="0" w:color="auto"/>
        <w:left w:val="none" w:sz="0" w:space="0" w:color="auto"/>
        <w:bottom w:val="none" w:sz="0" w:space="0" w:color="auto"/>
        <w:right w:val="none" w:sz="0" w:space="0" w:color="auto"/>
      </w:divBdr>
    </w:div>
    <w:div w:id="1969235999">
      <w:bodyDiv w:val="1"/>
      <w:marLeft w:val="0"/>
      <w:marRight w:val="0"/>
      <w:marTop w:val="0"/>
      <w:marBottom w:val="0"/>
      <w:divBdr>
        <w:top w:val="none" w:sz="0" w:space="0" w:color="auto"/>
        <w:left w:val="none" w:sz="0" w:space="0" w:color="auto"/>
        <w:bottom w:val="none" w:sz="0" w:space="0" w:color="auto"/>
        <w:right w:val="none" w:sz="0" w:space="0" w:color="auto"/>
      </w:divBdr>
      <w:divsChild>
        <w:div w:id="458693917">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l.ldc.upenn.edu/P/P93/P93-1023.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l.ldc.upenn.edu/acl2004/main/pdf/264_pdf_2-co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kl.mff.cuni.cz/ufal/?a=techr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l.ldc.upenn.edu/P/P98/P98-1013.pdf" TargetMode="External"/><Relationship Id="rId5" Type="http://schemas.openxmlformats.org/officeDocument/2006/relationships/webSettings" Target="webSettings.xml"/><Relationship Id="rId15" Type="http://schemas.openxmlformats.org/officeDocument/2006/relationships/hyperlink" Target="http://www.ldc.upenn.edu/Catalog/CatalogEntry.jsp?catalogId=LDC95T20" TargetMode="External"/><Relationship Id="rId10" Type="http://schemas.openxmlformats.org/officeDocument/2006/relationships/hyperlink" Target="http://framenet.icsi.berkele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csi.berkeley.edu/~framenet/book/boo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ni-mainz.de\dfs\profiles\settings\pamaurer\Desktop\ESUE_Vorlage_ab-Word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625D-BE2C-4FC9-A476-D01CF34C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ESUE_Vorlage_ab-Word_2007.dotx</Template>
  <TotalTime>0</TotalTime>
  <Pages>11</Pages>
  <Words>2073</Words>
  <Characters>13065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15108</CharactersWithSpaces>
  <SharedDoc>false</SharedDoc>
  <HLinks>
    <vt:vector size="42" baseType="variant">
      <vt:variant>
        <vt:i4>3735604</vt:i4>
      </vt:variant>
      <vt:variant>
        <vt:i4>60</vt:i4>
      </vt:variant>
      <vt:variant>
        <vt:i4>0</vt:i4>
      </vt:variant>
      <vt:variant>
        <vt:i4>5</vt:i4>
      </vt:variant>
      <vt:variant>
        <vt:lpwstr>http://ckl.mff.cuni.cz/ufal/?a=techrep</vt:lpwstr>
      </vt:variant>
      <vt:variant>
        <vt:lpwstr/>
      </vt:variant>
      <vt:variant>
        <vt:i4>1441868</vt:i4>
      </vt:variant>
      <vt:variant>
        <vt:i4>57</vt:i4>
      </vt:variant>
      <vt:variant>
        <vt:i4>0</vt:i4>
      </vt:variant>
      <vt:variant>
        <vt:i4>5</vt:i4>
      </vt:variant>
      <vt:variant>
        <vt:lpwstr>http://www.ldc.upenn.edu/Catalog/CatalogEntry.jsp?catalogId=LDC95T20</vt:lpwstr>
      </vt:variant>
      <vt:variant>
        <vt:lpwstr/>
      </vt:variant>
      <vt:variant>
        <vt:i4>4980792</vt:i4>
      </vt:variant>
      <vt:variant>
        <vt:i4>54</vt:i4>
      </vt:variant>
      <vt:variant>
        <vt:i4>0</vt:i4>
      </vt:variant>
      <vt:variant>
        <vt:i4>5</vt:i4>
      </vt:variant>
      <vt:variant>
        <vt:lpwstr>http://www.icsi.berkeley.edu/~framenet/book/book.html</vt:lpwstr>
      </vt:variant>
      <vt:variant>
        <vt:lpwstr/>
      </vt:variant>
      <vt:variant>
        <vt:i4>8257613</vt:i4>
      </vt:variant>
      <vt:variant>
        <vt:i4>51</vt:i4>
      </vt:variant>
      <vt:variant>
        <vt:i4>0</vt:i4>
      </vt:variant>
      <vt:variant>
        <vt:i4>5</vt:i4>
      </vt:variant>
      <vt:variant>
        <vt:lpwstr>http://acl.ldc.upenn.edu/P/P93/P93-1023.pdf</vt:lpwstr>
      </vt:variant>
      <vt:variant>
        <vt:lpwstr/>
      </vt:variant>
      <vt:variant>
        <vt:i4>7602201</vt:i4>
      </vt:variant>
      <vt:variant>
        <vt:i4>48</vt:i4>
      </vt:variant>
      <vt:variant>
        <vt:i4>0</vt:i4>
      </vt:variant>
      <vt:variant>
        <vt:i4>5</vt:i4>
      </vt:variant>
      <vt:variant>
        <vt:lpwstr>http://acl.ldc.upenn.edu/acl2004/main/pdf/264_pdf_2-col.pdf</vt:lpwstr>
      </vt:variant>
      <vt:variant>
        <vt:lpwstr/>
      </vt:variant>
      <vt:variant>
        <vt:i4>8192077</vt:i4>
      </vt:variant>
      <vt:variant>
        <vt:i4>45</vt:i4>
      </vt:variant>
      <vt:variant>
        <vt:i4>0</vt:i4>
      </vt:variant>
      <vt:variant>
        <vt:i4>5</vt:i4>
      </vt:variant>
      <vt:variant>
        <vt:lpwstr>http://acl.ldc.upenn.edu/P/P98/P98-1013.pdf</vt:lpwstr>
      </vt:variant>
      <vt:variant>
        <vt:lpwstr/>
      </vt:variant>
      <vt:variant>
        <vt:i4>5374003</vt:i4>
      </vt:variant>
      <vt:variant>
        <vt:i4>42</vt:i4>
      </vt:variant>
      <vt:variant>
        <vt:i4>0</vt:i4>
      </vt:variant>
      <vt:variant>
        <vt:i4>5</vt:i4>
      </vt:variant>
      <vt:variant>
        <vt:lpwstr>http://framenet.icsi.berkeley.edu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Maurer, Pascal</dc:creator>
  <cp:lastModifiedBy>Maurer, Pascal</cp:lastModifiedBy>
  <cp:revision>1</cp:revision>
  <dcterms:created xsi:type="dcterms:W3CDTF">2018-06-12T12:02:00Z</dcterms:created>
  <dcterms:modified xsi:type="dcterms:W3CDTF">2018-06-12T12:03:00Z</dcterms:modified>
</cp:coreProperties>
</file>